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EAD35" w14:textId="77777777" w:rsidR="00743BC6" w:rsidRPr="008447F8" w:rsidRDefault="00743BC6" w:rsidP="00743BC6">
      <w:pPr>
        <w:jc w:val="center"/>
        <w:rPr>
          <w:rFonts w:ascii="Times New Roman" w:hAnsi="Times New Roman" w:cs="Times New Roman"/>
          <w:noProof/>
        </w:rPr>
      </w:pPr>
      <w:r w:rsidRPr="008447F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67322B3" wp14:editId="1A07049F">
            <wp:extent cx="3238500" cy="3238500"/>
            <wp:effectExtent l="0" t="0" r="0" b="0"/>
            <wp:docPr id="2" name="Resim 2" descr="Gazi_Üniversites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i_Üniversitesi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7A06C" w14:textId="77777777" w:rsidR="00743BC6" w:rsidRPr="008447F8" w:rsidRDefault="00743BC6" w:rsidP="00743BC6">
      <w:pPr>
        <w:jc w:val="center"/>
        <w:rPr>
          <w:rFonts w:ascii="Times New Roman" w:hAnsi="Times New Roman" w:cs="Times New Roman"/>
          <w:noProof/>
        </w:rPr>
      </w:pPr>
    </w:p>
    <w:p w14:paraId="4D7224BA" w14:textId="77777777" w:rsidR="00743BC6" w:rsidRPr="008447F8" w:rsidRDefault="00743BC6" w:rsidP="00743BC6">
      <w:pPr>
        <w:jc w:val="center"/>
        <w:rPr>
          <w:rFonts w:ascii="Times New Roman" w:hAnsi="Times New Roman" w:cs="Times New Roman"/>
          <w:noProof/>
        </w:rPr>
      </w:pPr>
    </w:p>
    <w:p w14:paraId="2EF7D714" w14:textId="77777777" w:rsidR="00743BC6" w:rsidRPr="008447F8" w:rsidRDefault="00CB56EE" w:rsidP="00743BC6">
      <w:pPr>
        <w:jc w:val="center"/>
        <w:rPr>
          <w:rFonts w:ascii="Times New Roman" w:hAnsi="Times New Roman" w:cs="Times New Roman"/>
          <w:b/>
          <w:noProof/>
          <w:sz w:val="28"/>
        </w:rPr>
      </w:pPr>
      <w:r w:rsidRPr="008447F8">
        <w:rPr>
          <w:rFonts w:ascii="Times New Roman" w:hAnsi="Times New Roman" w:cs="Times New Roman"/>
          <w:b/>
          <w:noProof/>
          <w:sz w:val="28"/>
        </w:rPr>
        <w:t>GAZİ ÜNİVERSİTESİ</w:t>
      </w:r>
    </w:p>
    <w:p w14:paraId="7502D621" w14:textId="756B3A06" w:rsidR="00CB56EE" w:rsidRPr="008447F8" w:rsidRDefault="004C6170" w:rsidP="00743BC6">
      <w:pPr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UYGULAMALI BİLİMLER</w:t>
      </w:r>
      <w:r w:rsidR="00CB56EE" w:rsidRPr="008447F8">
        <w:rPr>
          <w:rFonts w:ascii="Times New Roman" w:hAnsi="Times New Roman" w:cs="Times New Roman"/>
          <w:b/>
          <w:noProof/>
          <w:sz w:val="28"/>
        </w:rPr>
        <w:t xml:space="preserve"> FAKÜLTESİ</w:t>
      </w:r>
    </w:p>
    <w:p w14:paraId="08DDB537" w14:textId="6A8ADED2" w:rsidR="00CB56EE" w:rsidRPr="008447F8" w:rsidRDefault="004C6170" w:rsidP="00743BC6">
      <w:pPr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FOTONİK</w:t>
      </w:r>
      <w:r w:rsidR="00CB56EE" w:rsidRPr="008447F8">
        <w:rPr>
          <w:rFonts w:ascii="Times New Roman" w:hAnsi="Times New Roman" w:cs="Times New Roman"/>
          <w:b/>
          <w:noProof/>
          <w:sz w:val="28"/>
        </w:rPr>
        <w:t xml:space="preserve"> BÖLÜMÜ</w:t>
      </w:r>
    </w:p>
    <w:p w14:paraId="3C7DB0F5" w14:textId="77777777" w:rsidR="00747F57" w:rsidRPr="008447F8" w:rsidRDefault="00747F57" w:rsidP="00743BC6">
      <w:pPr>
        <w:jc w:val="center"/>
        <w:rPr>
          <w:rFonts w:ascii="Times New Roman" w:hAnsi="Times New Roman" w:cs="Times New Roman"/>
          <w:b/>
          <w:noProof/>
          <w:sz w:val="28"/>
        </w:rPr>
      </w:pPr>
      <w:r w:rsidRPr="008447F8">
        <w:rPr>
          <w:rFonts w:ascii="Times New Roman" w:hAnsi="Times New Roman" w:cs="Times New Roman"/>
          <w:b/>
          <w:noProof/>
          <w:sz w:val="28"/>
        </w:rPr>
        <w:t>STAJ RAPORU</w:t>
      </w:r>
    </w:p>
    <w:p w14:paraId="3CFA86C3" w14:textId="77777777" w:rsidR="00747F57" w:rsidRDefault="00747F57" w:rsidP="00743BC6">
      <w:pPr>
        <w:jc w:val="center"/>
        <w:rPr>
          <w:rFonts w:ascii="Times New Roman" w:hAnsi="Times New Roman" w:cs="Times New Roman"/>
          <w:b/>
          <w:noProof/>
          <w:sz w:val="28"/>
        </w:rPr>
      </w:pPr>
    </w:p>
    <w:p w14:paraId="7210C5EC" w14:textId="77777777" w:rsidR="008447F8" w:rsidRPr="008447F8" w:rsidRDefault="008447F8" w:rsidP="00743BC6">
      <w:pPr>
        <w:jc w:val="center"/>
        <w:rPr>
          <w:rFonts w:ascii="Times New Roman" w:hAnsi="Times New Roman" w:cs="Times New Roman"/>
          <w:b/>
          <w:noProof/>
          <w:sz w:val="28"/>
        </w:rPr>
      </w:pPr>
    </w:p>
    <w:p w14:paraId="0885DBD5" w14:textId="77777777" w:rsidR="00747F57" w:rsidRPr="008447F8" w:rsidRDefault="00747F57" w:rsidP="00747F57">
      <w:pPr>
        <w:rPr>
          <w:rFonts w:ascii="Times New Roman" w:hAnsi="Times New Roman" w:cs="Times New Roman"/>
          <w:b/>
          <w:noProof/>
          <w:sz w:val="24"/>
        </w:rPr>
      </w:pPr>
      <w:r w:rsidRPr="008447F8">
        <w:rPr>
          <w:rFonts w:ascii="Times New Roman" w:hAnsi="Times New Roman" w:cs="Times New Roman"/>
          <w:b/>
          <w:noProof/>
          <w:sz w:val="24"/>
        </w:rPr>
        <w:t>STAJ YAPAN ÖĞRENCİNİN</w:t>
      </w:r>
    </w:p>
    <w:p w14:paraId="124F3FD7" w14:textId="77777777" w:rsidR="00747F57" w:rsidRPr="00DF4DD2" w:rsidRDefault="00747F57" w:rsidP="00DF4DD2">
      <w:pPr>
        <w:pStyle w:val="Balk8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 w:rsidRPr="00DF4DD2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Adı ve Soyadı</w:t>
      </w:r>
      <w:r w:rsidR="00020261" w:rsidRPr="00DF4DD2">
        <w:rPr>
          <w:rFonts w:ascii="Times New Roman" w:hAnsi="Times New Roman" w:cs="Times New Roman"/>
          <w:b/>
          <w:noProof/>
          <w:color w:val="auto"/>
          <w:sz w:val="24"/>
          <w:szCs w:val="24"/>
        </w:rPr>
        <w:tab/>
      </w:r>
      <w:r w:rsidR="00020261" w:rsidRPr="00DF4DD2">
        <w:rPr>
          <w:rFonts w:ascii="Times New Roman" w:hAnsi="Times New Roman" w:cs="Times New Roman"/>
          <w:b/>
          <w:noProof/>
          <w:color w:val="auto"/>
          <w:sz w:val="24"/>
          <w:szCs w:val="24"/>
        </w:rPr>
        <w:tab/>
      </w:r>
      <w:r w:rsidRPr="00DF4DD2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:</w:t>
      </w:r>
    </w:p>
    <w:p w14:paraId="0550DD32" w14:textId="77777777" w:rsidR="00747F57" w:rsidRPr="00DF4DD2" w:rsidRDefault="009728C4" w:rsidP="00DF4DD2">
      <w:pPr>
        <w:pStyle w:val="Balk8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 w:rsidRPr="00DF4DD2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Okul Numarası</w:t>
      </w:r>
      <w:r w:rsidR="00020261" w:rsidRPr="00DF4DD2">
        <w:rPr>
          <w:rFonts w:ascii="Times New Roman" w:hAnsi="Times New Roman" w:cs="Times New Roman"/>
          <w:b/>
          <w:noProof/>
          <w:color w:val="auto"/>
          <w:sz w:val="24"/>
          <w:szCs w:val="24"/>
        </w:rPr>
        <w:tab/>
      </w:r>
      <w:r w:rsidRPr="00DF4DD2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:</w:t>
      </w:r>
    </w:p>
    <w:p w14:paraId="0A428296" w14:textId="77777777" w:rsidR="00F74382" w:rsidRPr="00DF4DD2" w:rsidRDefault="009728C4" w:rsidP="00DF4DD2">
      <w:pPr>
        <w:pStyle w:val="Balk8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 w:rsidRPr="00DF4DD2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Staj Yaptığı Kurum</w:t>
      </w:r>
      <w:r w:rsidR="00020261" w:rsidRPr="00DF4DD2">
        <w:rPr>
          <w:rFonts w:ascii="Times New Roman" w:hAnsi="Times New Roman" w:cs="Times New Roman"/>
          <w:b/>
          <w:noProof/>
          <w:color w:val="auto"/>
          <w:sz w:val="24"/>
          <w:szCs w:val="24"/>
        </w:rPr>
        <w:tab/>
      </w:r>
      <w:r w:rsidRPr="00DF4DD2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:</w:t>
      </w:r>
    </w:p>
    <w:p w14:paraId="3498698B" w14:textId="77777777" w:rsidR="00020261" w:rsidRPr="00DF4DD2" w:rsidRDefault="00020261" w:rsidP="00DF4DD2">
      <w:pPr>
        <w:pStyle w:val="Balk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4DD2">
        <w:rPr>
          <w:rFonts w:ascii="Times New Roman" w:hAnsi="Times New Roman" w:cs="Times New Roman"/>
          <w:b/>
          <w:color w:val="auto"/>
          <w:sz w:val="24"/>
          <w:szCs w:val="24"/>
        </w:rPr>
        <w:t>Staj Danışmanı</w:t>
      </w:r>
      <w:r w:rsidRPr="00DF4DD2">
        <w:rPr>
          <w:rFonts w:ascii="Times New Roman" w:hAnsi="Times New Roman" w:cs="Times New Roman"/>
          <w:b/>
          <w:color w:val="auto"/>
          <w:sz w:val="24"/>
          <w:szCs w:val="24"/>
        </w:rPr>
        <w:tab/>
        <w:t>:</w:t>
      </w:r>
    </w:p>
    <w:p w14:paraId="5615C40C" w14:textId="77777777" w:rsidR="00DF4DD2" w:rsidRPr="00DF4DD2" w:rsidRDefault="00DF4DD2" w:rsidP="00DF4DD2">
      <w:pPr>
        <w:pStyle w:val="Balk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4DD2">
        <w:rPr>
          <w:rFonts w:ascii="Times New Roman" w:hAnsi="Times New Roman" w:cs="Times New Roman"/>
          <w:b/>
          <w:color w:val="auto"/>
          <w:sz w:val="24"/>
          <w:szCs w:val="24"/>
        </w:rPr>
        <w:t>Staj Tarihleri</w:t>
      </w:r>
      <w:r w:rsidRPr="00DF4DD2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DF4DD2">
        <w:rPr>
          <w:rFonts w:ascii="Times New Roman" w:hAnsi="Times New Roman" w:cs="Times New Roman"/>
          <w:b/>
          <w:color w:val="auto"/>
          <w:sz w:val="24"/>
          <w:szCs w:val="24"/>
        </w:rPr>
        <w:tab/>
        <w:t>:</w:t>
      </w:r>
    </w:p>
    <w:p w14:paraId="1C0EF64D" w14:textId="77777777" w:rsidR="00743BC6" w:rsidRPr="008447F8" w:rsidRDefault="00743BC6" w:rsidP="00DF4DD2">
      <w:pPr>
        <w:rPr>
          <w:rFonts w:ascii="Times New Roman" w:hAnsi="Times New Roman" w:cs="Times New Roman"/>
          <w:noProof/>
        </w:rPr>
      </w:pPr>
    </w:p>
    <w:p w14:paraId="050B97B5" w14:textId="77777777" w:rsidR="00743BC6" w:rsidRDefault="000B1D2C" w:rsidP="00743BC6">
      <w:pPr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t>STAJ YAPILAN KURUMA AİT BİLGİLER</w:t>
      </w:r>
    </w:p>
    <w:p w14:paraId="28C7A2EB" w14:textId="77777777" w:rsidR="00DF4DD2" w:rsidRDefault="00DF4DD2" w:rsidP="00743BC6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14:paraId="0DC1D2A3" w14:textId="77777777" w:rsidR="000B1D2C" w:rsidRDefault="002739B1" w:rsidP="000B1D2C">
      <w:pPr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Kurumun Adı</w:t>
      </w:r>
      <w:r>
        <w:rPr>
          <w:rFonts w:ascii="Times New Roman" w:hAnsi="Times New Roman" w:cs="Times New Roman"/>
          <w:b/>
          <w:noProof/>
          <w:sz w:val="24"/>
        </w:rPr>
        <w:tab/>
        <w:t>:</w:t>
      </w:r>
    </w:p>
    <w:p w14:paraId="5FBA72B5" w14:textId="77777777" w:rsidR="002739B1" w:rsidRDefault="002739B1" w:rsidP="000B1D2C">
      <w:pPr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Kurumun Adresi</w:t>
      </w:r>
      <w:r>
        <w:rPr>
          <w:rFonts w:ascii="Times New Roman" w:hAnsi="Times New Roman" w:cs="Times New Roman"/>
          <w:b/>
          <w:noProof/>
          <w:sz w:val="24"/>
        </w:rPr>
        <w:tab/>
        <w:t>:</w:t>
      </w:r>
    </w:p>
    <w:p w14:paraId="0ECF6C23" w14:textId="77777777" w:rsidR="00504015" w:rsidRDefault="00504015" w:rsidP="00504015">
      <w:pPr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Bulunan Birimler</w:t>
      </w:r>
      <w:r>
        <w:rPr>
          <w:rFonts w:ascii="Times New Roman" w:hAnsi="Times New Roman" w:cs="Times New Roman"/>
          <w:b/>
          <w:noProof/>
          <w:sz w:val="24"/>
        </w:rPr>
        <w:tab/>
        <w:t>:</w:t>
      </w:r>
    </w:p>
    <w:p w14:paraId="46744126" w14:textId="77777777" w:rsidR="002739B1" w:rsidRDefault="002739B1" w:rsidP="000B1D2C">
      <w:pPr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Staj Yapılan Birim</w:t>
      </w:r>
      <w:r>
        <w:rPr>
          <w:rFonts w:ascii="Times New Roman" w:hAnsi="Times New Roman" w:cs="Times New Roman"/>
          <w:b/>
          <w:noProof/>
          <w:sz w:val="24"/>
        </w:rPr>
        <w:tab/>
        <w:t>:</w:t>
      </w:r>
    </w:p>
    <w:p w14:paraId="74F41EC0" w14:textId="77777777" w:rsidR="00504015" w:rsidRDefault="00504015" w:rsidP="00504015">
      <w:pPr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Verilen Eğitimler</w:t>
      </w:r>
      <w:r>
        <w:rPr>
          <w:rFonts w:ascii="Times New Roman" w:hAnsi="Times New Roman" w:cs="Times New Roman"/>
          <w:b/>
          <w:noProof/>
          <w:sz w:val="24"/>
        </w:rPr>
        <w:tab/>
        <w:t>:</w:t>
      </w:r>
    </w:p>
    <w:p w14:paraId="544CA4AF" w14:textId="77777777" w:rsidR="002739B1" w:rsidRDefault="002739B1" w:rsidP="000B1D2C">
      <w:pPr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Telefon</w:t>
      </w:r>
      <w:r>
        <w:rPr>
          <w:rFonts w:ascii="Times New Roman" w:hAnsi="Times New Roman" w:cs="Times New Roman"/>
          <w:b/>
          <w:noProof/>
          <w:sz w:val="24"/>
        </w:rPr>
        <w:tab/>
      </w:r>
      <w:r>
        <w:rPr>
          <w:rFonts w:ascii="Times New Roman" w:hAnsi="Times New Roman" w:cs="Times New Roman"/>
          <w:b/>
          <w:noProof/>
          <w:sz w:val="24"/>
        </w:rPr>
        <w:tab/>
        <w:t>:</w:t>
      </w:r>
    </w:p>
    <w:p w14:paraId="1B56AE02" w14:textId="77777777" w:rsidR="002739B1" w:rsidRDefault="002739B1" w:rsidP="000B1D2C">
      <w:pPr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Staj Tarihleri</w:t>
      </w:r>
      <w:r>
        <w:rPr>
          <w:rFonts w:ascii="Times New Roman" w:hAnsi="Times New Roman" w:cs="Times New Roman"/>
          <w:b/>
          <w:noProof/>
          <w:sz w:val="24"/>
        </w:rPr>
        <w:tab/>
      </w:r>
      <w:r>
        <w:rPr>
          <w:rFonts w:ascii="Times New Roman" w:hAnsi="Times New Roman" w:cs="Times New Roman"/>
          <w:b/>
          <w:noProof/>
          <w:sz w:val="24"/>
        </w:rPr>
        <w:tab/>
        <w:t>:</w:t>
      </w:r>
    </w:p>
    <w:p w14:paraId="675E53CC" w14:textId="77777777" w:rsidR="00504015" w:rsidRDefault="002739B1" w:rsidP="000B1D2C">
      <w:pPr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Staj Sorumlusu</w:t>
      </w:r>
      <w:r>
        <w:rPr>
          <w:rFonts w:ascii="Times New Roman" w:hAnsi="Times New Roman" w:cs="Times New Roman"/>
          <w:b/>
          <w:noProof/>
          <w:sz w:val="24"/>
        </w:rPr>
        <w:tab/>
        <w:t>:</w:t>
      </w:r>
    </w:p>
    <w:p w14:paraId="28C1A77B" w14:textId="77777777" w:rsidR="00504015" w:rsidRDefault="00504015">
      <w:pPr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br w:type="page"/>
      </w:r>
    </w:p>
    <w:p w14:paraId="2842E284" w14:textId="77777777" w:rsidR="006A5D05" w:rsidRPr="008447F8" w:rsidRDefault="004A4A1A" w:rsidP="003D713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8447F8">
        <w:rPr>
          <w:rFonts w:ascii="Times New Roman" w:hAnsi="Times New Roman" w:cs="Times New Roman"/>
          <w:b/>
          <w:sz w:val="28"/>
          <w:szCs w:val="24"/>
        </w:rPr>
        <w:lastRenderedPageBreak/>
        <w:t>GİRİŞ</w:t>
      </w:r>
    </w:p>
    <w:p w14:paraId="28F8AAB6" w14:textId="77777777" w:rsidR="003C24FF" w:rsidRPr="008447F8" w:rsidRDefault="003C24FF" w:rsidP="003D7133">
      <w:pPr>
        <w:spacing w:after="0"/>
        <w:rPr>
          <w:rFonts w:ascii="Times New Roman" w:eastAsia="Times New Roman" w:hAnsi="Times New Roman" w:cs="Times New Roman"/>
          <w:sz w:val="24"/>
          <w:lang w:eastAsia="tr-TR"/>
        </w:rPr>
      </w:pPr>
    </w:p>
    <w:p w14:paraId="66B9C9E7" w14:textId="77777777" w:rsidR="00A20DF0" w:rsidRDefault="003C24FF" w:rsidP="00A20DF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447F8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8447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8447F8">
        <w:rPr>
          <w:rFonts w:ascii="Times New Roman" w:eastAsia="Times New Roman" w:hAnsi="Times New Roman" w:cs="Times New Roman"/>
          <w:b/>
          <w:bCs/>
          <w:sz w:val="24"/>
          <w:szCs w:val="24"/>
        </w:rPr>
        <w:t>İRİŞ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447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bölü</w:t>
      </w:r>
      <w:r w:rsidRPr="008447F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ünde</w:t>
      </w:r>
      <w:r w:rsidRPr="008447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7C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staj 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ça</w:t>
      </w:r>
      <w:r w:rsidRPr="008447F8">
        <w:rPr>
          <w:rFonts w:ascii="Times New Roman" w:eastAsia="Times New Roman" w:hAnsi="Times New Roman" w:cs="Times New Roman"/>
          <w:spacing w:val="1"/>
          <w:sz w:val="24"/>
          <w:szCs w:val="24"/>
        </w:rPr>
        <w:t>lı</w:t>
      </w:r>
      <w:r w:rsidRPr="008447F8">
        <w:rPr>
          <w:rFonts w:ascii="Times New Roman" w:eastAsia="Times New Roman" w:hAnsi="Times New Roman" w:cs="Times New Roman"/>
          <w:spacing w:val="-1"/>
          <w:sz w:val="24"/>
          <w:szCs w:val="24"/>
        </w:rPr>
        <w:t>şm</w:t>
      </w:r>
      <w:r w:rsidRPr="008447F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447F8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447F8">
        <w:rPr>
          <w:rFonts w:ascii="Times New Roman" w:eastAsia="Times New Roman" w:hAnsi="Times New Roman" w:cs="Times New Roman"/>
          <w:spacing w:val="1"/>
          <w:sz w:val="24"/>
          <w:szCs w:val="24"/>
        </w:rPr>
        <w:t>da ele alınan konunun</w:t>
      </w:r>
      <w:r w:rsidRPr="008447F8">
        <w:rPr>
          <w:rFonts w:ascii="Times New Roman" w:eastAsia="Times New Roman" w:hAnsi="Times New Roman" w:cs="Times New Roman"/>
          <w:sz w:val="24"/>
        </w:rPr>
        <w:t>, problemin ne olduğuna, araştırmanın amacına, araştırmanın önemine, sınırlılıklarına ve adı geçen tanımların hangi anl</w:t>
      </w:r>
      <w:r w:rsidR="009F0EEF">
        <w:rPr>
          <w:rFonts w:ascii="Times New Roman" w:eastAsia="Times New Roman" w:hAnsi="Times New Roman" w:cs="Times New Roman"/>
          <w:sz w:val="24"/>
        </w:rPr>
        <w:t xml:space="preserve">amlarda kullanıldığına yönelik </w:t>
      </w:r>
      <w:r w:rsidRPr="008447F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8447F8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8447F8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8447F8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8447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447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47F8">
        <w:rPr>
          <w:rFonts w:ascii="Times New Roman" w:eastAsia="Times New Roman" w:hAnsi="Times New Roman" w:cs="Times New Roman"/>
          <w:spacing w:val="1"/>
          <w:sz w:val="24"/>
          <w:szCs w:val="24"/>
        </w:rPr>
        <w:t>ve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447F8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8447F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8447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elidir. 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Ancak,</w:t>
      </w:r>
      <w:r w:rsidRPr="008447F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8447F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bilgilerin</w:t>
      </w:r>
      <w:r w:rsidRPr="008447F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yaz</w:t>
      </w:r>
      <w:r w:rsidRPr="008447F8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8447F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447F8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8447F8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nda</w:t>
      </w:r>
      <w:r w:rsidRPr="008447F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47F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aç,</w:t>
      </w:r>
      <w:r w:rsidRPr="008447F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Kapsam,</w:t>
      </w:r>
      <w:r w:rsidRPr="008447F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Yönt</w:t>
      </w:r>
      <w:r w:rsidRPr="008447F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447F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gibi</w:t>
      </w:r>
      <w:r w:rsidRPr="008447F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alt</w:t>
      </w:r>
      <w:r w:rsidRPr="008447F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bölüm</w:t>
      </w:r>
      <w:r w:rsidRPr="008447F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447F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8447F8">
        <w:rPr>
          <w:rFonts w:ascii="Times New Roman" w:eastAsia="Times New Roman" w:hAnsi="Times New Roman" w:cs="Times New Roman"/>
          <w:spacing w:val="1"/>
          <w:sz w:val="24"/>
          <w:szCs w:val="24"/>
        </w:rPr>
        <w:t>lı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>kla</w:t>
      </w:r>
      <w:r w:rsidRPr="008447F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447F8">
        <w:rPr>
          <w:rFonts w:ascii="Times New Roman" w:eastAsia="Times New Roman" w:hAnsi="Times New Roman" w:cs="Times New Roman"/>
          <w:sz w:val="24"/>
          <w:szCs w:val="24"/>
        </w:rPr>
        <w:t xml:space="preserve">ı </w:t>
      </w:r>
      <w:r w:rsidRPr="008447F8">
        <w:rPr>
          <w:rFonts w:ascii="Times New Roman" w:eastAsia="Times New Roman" w:hAnsi="Times New Roman" w:cs="Times New Roman"/>
          <w:spacing w:val="1"/>
          <w:sz w:val="24"/>
          <w:szCs w:val="24"/>
        </w:rPr>
        <w:t>kulla</w:t>
      </w:r>
      <w:r w:rsidRPr="008447F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8447F8">
        <w:rPr>
          <w:rFonts w:ascii="Times New Roman" w:eastAsia="Times New Roman" w:hAnsi="Times New Roman" w:cs="Times New Roman"/>
          <w:spacing w:val="1"/>
          <w:sz w:val="24"/>
          <w:szCs w:val="24"/>
        </w:rPr>
        <w:t>ıl</w:t>
      </w:r>
      <w:r w:rsidRPr="008447F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8447F8">
        <w:rPr>
          <w:rFonts w:ascii="Times New Roman" w:eastAsia="Times New Roman" w:hAnsi="Times New Roman" w:cs="Times New Roman"/>
          <w:spacing w:val="1"/>
          <w:sz w:val="24"/>
          <w:szCs w:val="24"/>
        </w:rPr>
        <w:t>amalı</w:t>
      </w:r>
      <w:r w:rsidRPr="008447F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8447F8">
        <w:rPr>
          <w:rFonts w:ascii="Times New Roman" w:eastAsia="Times New Roman" w:hAnsi="Times New Roman" w:cs="Times New Roman"/>
          <w:spacing w:val="1"/>
          <w:sz w:val="24"/>
          <w:szCs w:val="24"/>
        </w:rPr>
        <w:t>ır</w:t>
      </w:r>
      <w:r w:rsidR="009F0EEF">
        <w:rPr>
          <w:rFonts w:ascii="Times New Roman" w:eastAsia="Times New Roman" w:hAnsi="Times New Roman" w:cs="Times New Roman"/>
          <w:spacing w:val="1"/>
          <w:sz w:val="24"/>
          <w:szCs w:val="24"/>
        </w:rPr>
        <w:t>. Staj raporunun tamamında</w:t>
      </w:r>
      <w:r w:rsidR="005F3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metin kısımlarının yazımında</w:t>
      </w:r>
      <w:r w:rsidR="009F0E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“Times New Roman” yazı tipi kullanılmalı ve karakter boyutu 12 punto olmalıdır.</w:t>
      </w:r>
      <w:r w:rsidR="005F3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F3E61" w:rsidRPr="008447F8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5F3E61" w:rsidRPr="008447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="005F3E61" w:rsidRPr="008447F8">
        <w:rPr>
          <w:rFonts w:ascii="Times New Roman" w:eastAsia="Times New Roman" w:hAnsi="Times New Roman" w:cs="Times New Roman"/>
          <w:b/>
          <w:bCs/>
          <w:sz w:val="24"/>
          <w:szCs w:val="24"/>
        </w:rPr>
        <w:t>İRİŞ</w:t>
      </w:r>
      <w:r w:rsidR="005F3E61" w:rsidRPr="008447F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F3E61">
        <w:rPr>
          <w:rFonts w:ascii="Times New Roman" w:eastAsia="Times New Roman" w:hAnsi="Times New Roman" w:cs="Times New Roman"/>
          <w:sz w:val="24"/>
          <w:szCs w:val="24"/>
        </w:rPr>
        <w:t xml:space="preserve"> gibi ana başlıkların yazımında </w:t>
      </w:r>
      <w:r w:rsidR="005F3E61">
        <w:rPr>
          <w:rFonts w:ascii="Times New Roman" w:eastAsia="Times New Roman" w:hAnsi="Times New Roman" w:cs="Times New Roman"/>
          <w:spacing w:val="1"/>
          <w:sz w:val="24"/>
          <w:szCs w:val="24"/>
        </w:rPr>
        <w:t>“Times New Roman” yazı tipi kullanılmalı</w:t>
      </w:r>
      <w:r w:rsidR="00A32C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="00E23B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sola yaslanmış ve </w:t>
      </w:r>
      <w:r w:rsidR="00A32CB8">
        <w:rPr>
          <w:rFonts w:ascii="Times New Roman" w:eastAsia="Times New Roman" w:hAnsi="Times New Roman" w:cs="Times New Roman"/>
          <w:spacing w:val="1"/>
          <w:sz w:val="24"/>
          <w:szCs w:val="24"/>
        </w:rPr>
        <w:t>kalın (</w:t>
      </w:r>
      <w:proofErr w:type="spellStart"/>
      <w:r w:rsidR="00A32CB8">
        <w:rPr>
          <w:rFonts w:ascii="Times New Roman" w:eastAsia="Times New Roman" w:hAnsi="Times New Roman" w:cs="Times New Roman"/>
          <w:spacing w:val="1"/>
          <w:sz w:val="24"/>
          <w:szCs w:val="24"/>
        </w:rPr>
        <w:t>bold</w:t>
      </w:r>
      <w:proofErr w:type="spellEnd"/>
      <w:r w:rsidR="00A32CB8">
        <w:rPr>
          <w:rFonts w:ascii="Times New Roman" w:eastAsia="Times New Roman" w:hAnsi="Times New Roman" w:cs="Times New Roman"/>
          <w:spacing w:val="1"/>
          <w:sz w:val="24"/>
          <w:szCs w:val="24"/>
        </w:rPr>
        <w:t>) olarak yazılmalı</w:t>
      </w:r>
      <w:r w:rsidR="00E23B78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831D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büyük harf kullanılmalı,</w:t>
      </w:r>
      <w:r w:rsidR="005F3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karakter boyutu</w:t>
      </w:r>
      <w:r w:rsidR="00A20D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14</w:t>
      </w:r>
      <w:r w:rsidR="00301B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punto olmalıdır ve her ana başlık sayfa başında olmalıdır.</w:t>
      </w:r>
    </w:p>
    <w:p w14:paraId="00838F32" w14:textId="77777777" w:rsidR="0013778D" w:rsidRDefault="0013778D" w:rsidP="00A20DF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2191055" w14:textId="77777777" w:rsidR="00AA5D0F" w:rsidRPr="008447F8" w:rsidRDefault="00AA5D0F" w:rsidP="00AA5D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Raporun</w:t>
      </w:r>
      <w:r w:rsidR="0013778D" w:rsidRPr="008447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yazımında Türkçe yazım kurallarına uyulmalıdır. Bu amaçla Türk Dil Kurumu’nun (TDK) yazım kılavuzu rehber alınmalıdır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 A</w:t>
      </w:r>
      <w:r w:rsidRPr="008447F8">
        <w:rPr>
          <w:rFonts w:ascii="Times New Roman" w:eastAsia="Times New Roman" w:hAnsi="Times New Roman" w:cs="Times New Roman"/>
          <w:sz w:val="24"/>
          <w:szCs w:val="24"/>
          <w:lang w:eastAsia="tr-TR"/>
        </w:rPr>
        <w:t>çık ve anlaşılır bir anlatım tercih edilmelidir. Kişiselleştirilmiş (birinci tekil şahıs) bir dil kullanılmamalı, anlatımda üçüncü tekil şahıs dili kullanılmalıdır.</w:t>
      </w:r>
    </w:p>
    <w:p w14:paraId="26947C4D" w14:textId="77777777" w:rsidR="0013778D" w:rsidRDefault="0013778D" w:rsidP="00A20DF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297158BC" w14:textId="77777777" w:rsidR="003C24FF" w:rsidRPr="00A20DF0" w:rsidRDefault="00A20DF0" w:rsidP="00A20DF0">
      <w:pPr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br w:type="page"/>
      </w:r>
    </w:p>
    <w:p w14:paraId="7C65F810" w14:textId="77777777" w:rsidR="00EE27FF" w:rsidRPr="008447F8" w:rsidRDefault="00A06A34" w:rsidP="00FC2C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KURULUŞUN TANITIMI</w:t>
      </w:r>
    </w:p>
    <w:p w14:paraId="6EEA80DC" w14:textId="77777777" w:rsidR="0086486F" w:rsidRPr="008447F8" w:rsidRDefault="0086486F" w:rsidP="00FC2C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355E6C49" w14:textId="33F45C08" w:rsidR="0013778D" w:rsidRDefault="00A06A34" w:rsidP="00924F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bölümde staj yapılan kuruluşun tarihçesi, hangi amaçla kurulduğu, hangi analizlerin, sentezlerin</w:t>
      </w:r>
      <w:r w:rsidR="004C617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gramStart"/>
      <w:r w:rsidR="004C617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proseslerin</w:t>
      </w:r>
      <w:proofErr w:type="gramEnd"/>
      <w:r w:rsidR="004C617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yapıldığı, hangi birimlerin bulunduğu ve hangi cihazların kullanıldığı gibi bilgilere yer verilmelidir.</w:t>
      </w:r>
    </w:p>
    <w:p w14:paraId="026D09CF" w14:textId="77777777" w:rsidR="0013778D" w:rsidRDefault="001377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page"/>
      </w:r>
    </w:p>
    <w:p w14:paraId="2C1E0325" w14:textId="77777777" w:rsidR="00695C62" w:rsidRPr="008447F8" w:rsidRDefault="00DD612B" w:rsidP="00695C62">
      <w:pPr>
        <w:keepNext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tr-TR"/>
        </w:rPr>
        <w:lastRenderedPageBreak/>
        <w:t>STAJ YAPILAN BİRİM(LER)</w:t>
      </w:r>
    </w:p>
    <w:p w14:paraId="166B7E15" w14:textId="77777777" w:rsidR="00695C62" w:rsidRPr="008447F8" w:rsidRDefault="00695C62" w:rsidP="00695C6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34D0BBBA" w14:textId="6357EBC4" w:rsidR="005A7C23" w:rsidRDefault="00695C62" w:rsidP="00695C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447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</w:t>
      </w:r>
      <w:r w:rsidRPr="008447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tr-TR"/>
        </w:rPr>
        <w:t xml:space="preserve"> </w:t>
      </w:r>
      <w:r w:rsidRPr="008447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bölü</w:t>
      </w:r>
      <w:r w:rsidRPr="008447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8447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</w:t>
      </w:r>
      <w:r w:rsidRPr="008447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e</w:t>
      </w:r>
      <w:r w:rsidR="005C71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,</w:t>
      </w:r>
      <w:r w:rsidR="00DD61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kurumda staj yapılan birim(</w:t>
      </w:r>
      <w:proofErr w:type="spellStart"/>
      <w:r w:rsidR="00DD61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DD61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r w:rsidR="00AE04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hakkında bilgi verilmelidir. Bahsi geçen b</w:t>
      </w:r>
      <w:r w:rsidR="00DD61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irimde yapılan analiz,</w:t>
      </w:r>
      <w:r w:rsidR="004C617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deney, üretim</w:t>
      </w:r>
      <w:r w:rsidR="00DD61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diğer işlemler</w:t>
      </w:r>
      <w:r w:rsidR="009529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C617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ile</w:t>
      </w:r>
      <w:r w:rsidR="009529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bunlara ait açıklamalar</w:t>
      </w:r>
      <w:r w:rsidR="00BF421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 birlikte,</w:t>
      </w:r>
      <w:r w:rsidR="005A7C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yapılan </w:t>
      </w:r>
      <w:r w:rsidR="004C617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işlemlere </w:t>
      </w:r>
      <w:r w:rsidR="005A7C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ait </w:t>
      </w:r>
      <w:r w:rsidR="005C71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basamaklar ve hesaplamalar bu bölümde yer almalıdır.</w:t>
      </w:r>
    </w:p>
    <w:p w14:paraId="46BEAF14" w14:textId="3EFCABAC" w:rsidR="000429DE" w:rsidRDefault="005C7124" w:rsidP="00695C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Ayrıca </w:t>
      </w:r>
      <w:r w:rsidR="000429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gerçekleşen kullanılan cihazlara ait fotoğraflar</w:t>
      </w:r>
      <w:r w:rsidR="008D57F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="008B49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bilgiler</w:t>
      </w:r>
      <w:r w:rsidR="008D57F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 </w:t>
      </w:r>
      <w:r w:rsidR="008B49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 bölümde yer verilmelidir.</w:t>
      </w:r>
    </w:p>
    <w:p w14:paraId="1C4F6A4F" w14:textId="77777777" w:rsidR="000429DE" w:rsidRDefault="000429DE" w:rsidP="00695C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DAE1C96" w14:textId="77777777" w:rsidR="00695C62" w:rsidRPr="008447F8" w:rsidRDefault="00AE048E" w:rsidP="00695C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Birden fazla birimden bahsedilecekse her birim ayrı alt başlıkta anlatılmalıdır. Bu birimlere ait başlıklar</w:t>
      </w:r>
      <w:r w:rsidR="00A32C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23B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 başlıktan farklı olarak 12 punto</w:t>
      </w:r>
      <w:r w:rsidR="00B305F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sadece ilk harfler büyük olarak</w:t>
      </w:r>
      <w:r w:rsidR="00BF26C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yazılmalıdır.</w:t>
      </w:r>
    </w:p>
    <w:p w14:paraId="0B8B6FB3" w14:textId="77777777" w:rsidR="00695C62" w:rsidRPr="008447F8" w:rsidRDefault="00695C62" w:rsidP="00695C62">
      <w:pPr>
        <w:keepNext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tr-TR"/>
        </w:rPr>
      </w:pPr>
    </w:p>
    <w:p w14:paraId="7F48EB42" w14:textId="77777777" w:rsidR="00695C62" w:rsidRPr="008447F8" w:rsidRDefault="00BF26C8" w:rsidP="00695C62">
      <w:pPr>
        <w:keepNext/>
        <w:tabs>
          <w:tab w:val="left" w:pos="170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Analiz Birimi 1</w:t>
      </w:r>
    </w:p>
    <w:p w14:paraId="2B763CE3" w14:textId="77777777" w:rsidR="00695C62" w:rsidRPr="008447F8" w:rsidRDefault="00695C62" w:rsidP="00695C62">
      <w:pPr>
        <w:keepNext/>
        <w:spacing w:after="0"/>
        <w:ind w:firstLine="737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en-US" w:eastAsia="tr-TR"/>
        </w:rPr>
      </w:pPr>
    </w:p>
    <w:p w14:paraId="720A9851" w14:textId="77777777" w:rsidR="0032095A" w:rsidRDefault="00BF26C8" w:rsidP="00320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Örnek alt başlık gösterimi </w:t>
      </w:r>
      <w:r w:rsidR="0032095A" w:rsidRPr="00320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“Analiz Birimi 1</w:t>
      </w:r>
      <w:r w:rsidR="00320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”</w:t>
      </w:r>
      <w:r w:rsidR="0032095A" w:rsidRPr="003209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başlığı</w:t>
      </w:r>
      <w:r w:rsidR="003209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nda verilmiştir.</w:t>
      </w:r>
    </w:p>
    <w:p w14:paraId="1B82630C" w14:textId="77777777" w:rsidR="00C92153" w:rsidRDefault="005A7C23" w:rsidP="008D57F4">
      <w:pPr>
        <w:keepNext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br w:type="page"/>
      </w:r>
      <w:r w:rsidR="00B364A9">
        <w:rPr>
          <w:rFonts w:ascii="Times New Roman" w:eastAsia="Times New Roman" w:hAnsi="Times New Roman" w:cs="Times New Roman"/>
          <w:b/>
          <w:sz w:val="28"/>
          <w:szCs w:val="20"/>
          <w:lang w:val="en-US" w:eastAsia="tr-TR"/>
        </w:rPr>
        <w:lastRenderedPageBreak/>
        <w:t xml:space="preserve">DEĞERLENDİRME </w:t>
      </w:r>
    </w:p>
    <w:p w14:paraId="741E9481" w14:textId="77777777" w:rsidR="00C92153" w:rsidRDefault="00C92153" w:rsidP="00C921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4340E33" w14:textId="1726AB18" w:rsidR="00C92153" w:rsidRDefault="00C92153" w:rsidP="00C921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başlık altında, stajda yapılmış olan bütün çalışmaların </w:t>
      </w:r>
      <w:r w:rsidR="004C617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Fotonik 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limi açısından kapsamlı bir değerlendirmesi yapılarak elde edilen kazanımlara değinilmelidir.</w:t>
      </w:r>
    </w:p>
    <w:p w14:paraId="6C11A5BF" w14:textId="77777777" w:rsidR="00C92153" w:rsidRDefault="00C92153">
      <w:pPr>
        <w:rPr>
          <w:rFonts w:ascii="Times New Roman" w:eastAsia="Times New Roman" w:hAnsi="Times New Roman" w:cs="Times New Roman"/>
          <w:b/>
          <w:sz w:val="28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tr-TR"/>
        </w:rPr>
        <w:br w:type="page"/>
      </w:r>
    </w:p>
    <w:p w14:paraId="7C108DD0" w14:textId="77777777" w:rsidR="008D57F4" w:rsidRPr="008447F8" w:rsidRDefault="00B364A9" w:rsidP="008D57F4">
      <w:pPr>
        <w:keepNext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tr-TR"/>
        </w:rPr>
        <w:lastRenderedPageBreak/>
        <w:t>YORUM</w:t>
      </w:r>
    </w:p>
    <w:p w14:paraId="221D6777" w14:textId="77777777" w:rsidR="00D70F98" w:rsidRDefault="00D70F98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D17004B" w14:textId="15CC2B89" w:rsidR="00B364A9" w:rsidRDefault="00C9215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başlıkta yapılan staja ait şahsi yorumlara yer verilmelidir. Ayrıca bu yorumlarda</w:t>
      </w:r>
      <w:r w:rsidR="00F6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376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işlem süreçleri hakkında</w:t>
      </w:r>
      <w:r w:rsidR="00225C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gözlenen olumsuzluklar ve</w:t>
      </w:r>
      <w:r w:rsidR="007376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varsa </w:t>
      </w:r>
      <w:r w:rsidR="00225C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iyileştirme</w:t>
      </w:r>
      <w:r w:rsidR="00F6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önerilerine 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 düşüncelere de yer verilmelidir.</w:t>
      </w:r>
    </w:p>
    <w:p w14:paraId="54AEE93B" w14:textId="55365AB1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1422579" w14:textId="01A45F63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9EC16EF" w14:textId="11388A9F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12AB2CB" w14:textId="1E19DA58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0DA33CA" w14:textId="2E01B3B6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258131A" w14:textId="57E198F2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4B56737" w14:textId="3E4560A7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699BEF0" w14:textId="533EAF9D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6E3FD3E" w14:textId="1376F9E2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65D1C15" w14:textId="4D0B2852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016B1B3" w14:textId="41ABE6AF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ABDAC6D" w14:textId="598CBE2B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768591B" w14:textId="492F2059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FF8D15F" w14:textId="7784F795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31B19AC" w14:textId="01B4AFC8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BC84C66" w14:textId="1E279623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FB78635" w14:textId="6EA49779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B53FB10" w14:textId="1FD36344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B93E200" w14:textId="4351D99D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6163E0B" w14:textId="0E56F5F4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9264FD5" w14:textId="0DD16F14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69F1DCB" w14:textId="1146D22F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4FA1BF4" w14:textId="6A0F5966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9E57E43" w14:textId="2429B2DF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EBFE961" w14:textId="53691C4F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26FD619" w14:textId="177536EE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6C904A2" w14:textId="68C37FDC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F0CFFED" w14:textId="20C2FB3F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32D52AF" w14:textId="1A88CAB5" w:rsidR="00917673" w:rsidRP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917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KAYNAKLAR</w:t>
      </w:r>
      <w:bookmarkStart w:id="0" w:name="_GoBack"/>
      <w:bookmarkEnd w:id="0"/>
    </w:p>
    <w:p w14:paraId="0CD54771" w14:textId="6D226AAD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C636AA1" w14:textId="2B55E16E" w:rsidR="00917673" w:rsidRDefault="00917673" w:rsidP="00B36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başlıkta, rapor yazımında varsa yararlanılan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literatüre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atıfta bulunulur. Atıflar/referanslar metin içerisinde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No] şeklinde gösterilir. </w:t>
      </w:r>
    </w:p>
    <w:sectPr w:rsidR="00917673" w:rsidSect="00C54EBC">
      <w:headerReference w:type="even" r:id="rId9"/>
      <w:headerReference w:type="default" r:id="rId10"/>
      <w:type w:val="continuous"/>
      <w:pgSz w:w="11900" w:h="16840"/>
      <w:pgMar w:top="1701" w:right="1559" w:bottom="1134" w:left="1559" w:header="113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0ED7" w14:textId="77777777" w:rsidR="0001382B" w:rsidRDefault="0001382B" w:rsidP="00646D9A">
      <w:pPr>
        <w:spacing w:after="0" w:line="240" w:lineRule="auto"/>
      </w:pPr>
      <w:r>
        <w:separator/>
      </w:r>
    </w:p>
  </w:endnote>
  <w:endnote w:type="continuationSeparator" w:id="0">
    <w:p w14:paraId="54B45C93" w14:textId="77777777" w:rsidR="0001382B" w:rsidRDefault="0001382B" w:rsidP="0064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C4F5F" w14:textId="77777777" w:rsidR="0001382B" w:rsidRDefault="0001382B" w:rsidP="00646D9A">
      <w:pPr>
        <w:spacing w:after="0" w:line="240" w:lineRule="auto"/>
      </w:pPr>
      <w:r>
        <w:separator/>
      </w:r>
    </w:p>
  </w:footnote>
  <w:footnote w:type="continuationSeparator" w:id="0">
    <w:p w14:paraId="6C1B07C8" w14:textId="77777777" w:rsidR="0001382B" w:rsidRDefault="0001382B" w:rsidP="0064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233109"/>
      <w:docPartObj>
        <w:docPartGallery w:val="Page Numbers (Top of Page)"/>
        <w:docPartUnique/>
      </w:docPartObj>
    </w:sdtPr>
    <w:sdtEndPr/>
    <w:sdtContent>
      <w:p w14:paraId="4CB50EA0" w14:textId="77777777" w:rsidR="00CB56EE" w:rsidRDefault="0001382B">
        <w:pPr>
          <w:pStyle w:val="stBilgi"/>
        </w:pPr>
      </w:p>
    </w:sdtContent>
  </w:sdt>
  <w:p w14:paraId="58FEE804" w14:textId="77777777" w:rsidR="00CB56EE" w:rsidRDefault="00CB56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D9A7" w14:textId="77777777" w:rsidR="00CB56EE" w:rsidRDefault="00CB56EE">
    <w:pPr>
      <w:pStyle w:val="stBilgi"/>
      <w:jc w:val="right"/>
    </w:pPr>
  </w:p>
  <w:p w14:paraId="4EC5A027" w14:textId="77777777" w:rsidR="00CB56EE" w:rsidRDefault="00CB56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811"/>
      <w:numFmt w:val="bullet"/>
      <w:lvlText w:val=""/>
      <w:lvlJc w:val="left"/>
      <w:pPr>
        <w:tabs>
          <w:tab w:val="num" w:pos="0"/>
        </w:tabs>
        <w:ind w:left="525" w:hanging="360"/>
      </w:pPr>
      <w:rPr>
        <w:rFonts w:ascii="Symbol" w:hAnsi="Symbol" w:cs="Aria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</w:rPr>
    </w:lvl>
  </w:abstractNum>
  <w:abstractNum w:abstractNumId="3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 w15:restartNumberingAfterBreak="0">
    <w:nsid w:val="00000008"/>
    <w:multiLevelType w:val="multi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9"/>
    <w:multiLevelType w:val="multilevel"/>
    <w:tmpl w:val="88C46F7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7250A4"/>
    <w:multiLevelType w:val="multilevel"/>
    <w:tmpl w:val="CA443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D8546E5"/>
    <w:multiLevelType w:val="hybridMultilevel"/>
    <w:tmpl w:val="4F086A18"/>
    <w:lvl w:ilvl="0" w:tplc="926A967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w w:val="9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F2E3A"/>
    <w:multiLevelType w:val="hybridMultilevel"/>
    <w:tmpl w:val="7ABE68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4064C"/>
    <w:multiLevelType w:val="multilevel"/>
    <w:tmpl w:val="6E3C5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13E72FA3"/>
    <w:multiLevelType w:val="hybridMultilevel"/>
    <w:tmpl w:val="971C8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765BC"/>
    <w:multiLevelType w:val="hybridMultilevel"/>
    <w:tmpl w:val="A040604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880AFA"/>
    <w:multiLevelType w:val="hybridMultilevel"/>
    <w:tmpl w:val="4970DD76"/>
    <w:lvl w:ilvl="0" w:tplc="328CB6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C09A3"/>
    <w:multiLevelType w:val="hybridMultilevel"/>
    <w:tmpl w:val="CBECB6D6"/>
    <w:lvl w:ilvl="0" w:tplc="26C80D9E">
      <w:start w:val="1"/>
      <w:numFmt w:val="bullet"/>
      <w:lvlText w:val=""/>
      <w:lvlJc w:val="left"/>
      <w:pPr>
        <w:ind w:left="25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1A3C161B"/>
    <w:multiLevelType w:val="hybridMultilevel"/>
    <w:tmpl w:val="946442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53F2A"/>
    <w:multiLevelType w:val="hybridMultilevel"/>
    <w:tmpl w:val="E6D665FC"/>
    <w:lvl w:ilvl="0" w:tplc="041F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E7A6B8F"/>
    <w:multiLevelType w:val="hybridMultilevel"/>
    <w:tmpl w:val="BE460F24"/>
    <w:lvl w:ilvl="0" w:tplc="6B1C6AE8">
      <w:start w:val="1"/>
      <w:numFmt w:val="decimal"/>
      <w:lvlText w:val="%1-"/>
      <w:lvlJc w:val="left"/>
      <w:pPr>
        <w:ind w:left="94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19" w15:restartNumberingAfterBreak="0">
    <w:nsid w:val="29FD7AD5"/>
    <w:multiLevelType w:val="hybridMultilevel"/>
    <w:tmpl w:val="363E5B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C048D"/>
    <w:multiLevelType w:val="hybridMultilevel"/>
    <w:tmpl w:val="A5121A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65AF2"/>
    <w:multiLevelType w:val="hybridMultilevel"/>
    <w:tmpl w:val="4752AB44"/>
    <w:lvl w:ilvl="0" w:tplc="7612F9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0305AD6"/>
    <w:multiLevelType w:val="hybridMultilevel"/>
    <w:tmpl w:val="5C26B9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518C4"/>
    <w:multiLevelType w:val="multilevel"/>
    <w:tmpl w:val="8B7A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56496B"/>
    <w:multiLevelType w:val="hybridMultilevel"/>
    <w:tmpl w:val="B1C2F606"/>
    <w:lvl w:ilvl="0" w:tplc="26C80D9E">
      <w:start w:val="1"/>
      <w:numFmt w:val="bullet"/>
      <w:lvlText w:val=""/>
      <w:lvlJc w:val="left"/>
      <w:pPr>
        <w:ind w:left="200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 w15:restartNumberingAfterBreak="0">
    <w:nsid w:val="3D260ED7"/>
    <w:multiLevelType w:val="hybridMultilevel"/>
    <w:tmpl w:val="81286506"/>
    <w:lvl w:ilvl="0" w:tplc="248EA076">
      <w:start w:val="1"/>
      <w:numFmt w:val="decimal"/>
      <w:lvlText w:val="%1-"/>
      <w:lvlJc w:val="left"/>
      <w:pPr>
        <w:ind w:left="9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8" w:hanging="360"/>
      </w:pPr>
    </w:lvl>
    <w:lvl w:ilvl="2" w:tplc="041F001B" w:tentative="1">
      <w:start w:val="1"/>
      <w:numFmt w:val="lowerRoman"/>
      <w:lvlText w:val="%3."/>
      <w:lvlJc w:val="right"/>
      <w:pPr>
        <w:ind w:left="2388" w:hanging="180"/>
      </w:pPr>
    </w:lvl>
    <w:lvl w:ilvl="3" w:tplc="041F000F" w:tentative="1">
      <w:start w:val="1"/>
      <w:numFmt w:val="decimal"/>
      <w:lvlText w:val="%4."/>
      <w:lvlJc w:val="left"/>
      <w:pPr>
        <w:ind w:left="3108" w:hanging="360"/>
      </w:pPr>
    </w:lvl>
    <w:lvl w:ilvl="4" w:tplc="041F0019" w:tentative="1">
      <w:start w:val="1"/>
      <w:numFmt w:val="lowerLetter"/>
      <w:lvlText w:val="%5."/>
      <w:lvlJc w:val="left"/>
      <w:pPr>
        <w:ind w:left="3828" w:hanging="360"/>
      </w:pPr>
    </w:lvl>
    <w:lvl w:ilvl="5" w:tplc="041F001B" w:tentative="1">
      <w:start w:val="1"/>
      <w:numFmt w:val="lowerRoman"/>
      <w:lvlText w:val="%6."/>
      <w:lvlJc w:val="right"/>
      <w:pPr>
        <w:ind w:left="4548" w:hanging="180"/>
      </w:pPr>
    </w:lvl>
    <w:lvl w:ilvl="6" w:tplc="041F000F" w:tentative="1">
      <w:start w:val="1"/>
      <w:numFmt w:val="decimal"/>
      <w:lvlText w:val="%7."/>
      <w:lvlJc w:val="left"/>
      <w:pPr>
        <w:ind w:left="5268" w:hanging="360"/>
      </w:pPr>
    </w:lvl>
    <w:lvl w:ilvl="7" w:tplc="041F0019" w:tentative="1">
      <w:start w:val="1"/>
      <w:numFmt w:val="lowerLetter"/>
      <w:lvlText w:val="%8."/>
      <w:lvlJc w:val="left"/>
      <w:pPr>
        <w:ind w:left="5988" w:hanging="360"/>
      </w:pPr>
    </w:lvl>
    <w:lvl w:ilvl="8" w:tplc="041F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6" w15:restartNumberingAfterBreak="0">
    <w:nsid w:val="41730F7E"/>
    <w:multiLevelType w:val="hybridMultilevel"/>
    <w:tmpl w:val="BD804842"/>
    <w:lvl w:ilvl="0" w:tplc="05D6276C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C024C3"/>
    <w:multiLevelType w:val="hybridMultilevel"/>
    <w:tmpl w:val="DCEA9EA0"/>
    <w:lvl w:ilvl="0" w:tplc="09F43692">
      <w:start w:val="1"/>
      <w:numFmt w:val="lowerRoman"/>
      <w:lvlText w:val="%1)"/>
      <w:lvlJc w:val="left"/>
      <w:pPr>
        <w:ind w:left="130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8" w:hanging="360"/>
      </w:pPr>
    </w:lvl>
    <w:lvl w:ilvl="2" w:tplc="041F001B" w:tentative="1">
      <w:start w:val="1"/>
      <w:numFmt w:val="lowerRoman"/>
      <w:lvlText w:val="%3."/>
      <w:lvlJc w:val="right"/>
      <w:pPr>
        <w:ind w:left="2388" w:hanging="180"/>
      </w:pPr>
    </w:lvl>
    <w:lvl w:ilvl="3" w:tplc="041F000F" w:tentative="1">
      <w:start w:val="1"/>
      <w:numFmt w:val="decimal"/>
      <w:lvlText w:val="%4."/>
      <w:lvlJc w:val="left"/>
      <w:pPr>
        <w:ind w:left="3108" w:hanging="360"/>
      </w:pPr>
    </w:lvl>
    <w:lvl w:ilvl="4" w:tplc="041F0019" w:tentative="1">
      <w:start w:val="1"/>
      <w:numFmt w:val="lowerLetter"/>
      <w:lvlText w:val="%5."/>
      <w:lvlJc w:val="left"/>
      <w:pPr>
        <w:ind w:left="3828" w:hanging="360"/>
      </w:pPr>
    </w:lvl>
    <w:lvl w:ilvl="5" w:tplc="041F001B" w:tentative="1">
      <w:start w:val="1"/>
      <w:numFmt w:val="lowerRoman"/>
      <w:lvlText w:val="%6."/>
      <w:lvlJc w:val="right"/>
      <w:pPr>
        <w:ind w:left="4548" w:hanging="180"/>
      </w:pPr>
    </w:lvl>
    <w:lvl w:ilvl="6" w:tplc="041F000F" w:tentative="1">
      <w:start w:val="1"/>
      <w:numFmt w:val="decimal"/>
      <w:lvlText w:val="%7."/>
      <w:lvlJc w:val="left"/>
      <w:pPr>
        <w:ind w:left="5268" w:hanging="360"/>
      </w:pPr>
    </w:lvl>
    <w:lvl w:ilvl="7" w:tplc="041F0019" w:tentative="1">
      <w:start w:val="1"/>
      <w:numFmt w:val="lowerLetter"/>
      <w:lvlText w:val="%8."/>
      <w:lvlJc w:val="left"/>
      <w:pPr>
        <w:ind w:left="5988" w:hanging="360"/>
      </w:pPr>
    </w:lvl>
    <w:lvl w:ilvl="8" w:tplc="041F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8" w15:restartNumberingAfterBreak="0">
    <w:nsid w:val="4EAD7EA9"/>
    <w:multiLevelType w:val="hybridMultilevel"/>
    <w:tmpl w:val="C450E478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86907"/>
    <w:multiLevelType w:val="hybridMultilevel"/>
    <w:tmpl w:val="54CC6DDA"/>
    <w:lvl w:ilvl="0" w:tplc="0DA85E48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  <w:b w:val="0"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A185AF8"/>
    <w:multiLevelType w:val="hybridMultilevel"/>
    <w:tmpl w:val="35BCBE6A"/>
    <w:lvl w:ilvl="0" w:tplc="5172DAA6">
      <w:start w:val="1"/>
      <w:numFmt w:val="bullet"/>
      <w:lvlText w:val=""/>
      <w:lvlJc w:val="left"/>
      <w:pPr>
        <w:ind w:left="261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35D4E"/>
    <w:multiLevelType w:val="hybridMultilevel"/>
    <w:tmpl w:val="F6A6C6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D4BEE"/>
    <w:multiLevelType w:val="hybridMultilevel"/>
    <w:tmpl w:val="70AA8CC6"/>
    <w:lvl w:ilvl="0" w:tplc="219A713E">
      <w:start w:val="1"/>
      <w:numFmt w:val="bullet"/>
      <w:lvlText w:val=""/>
      <w:lvlJc w:val="left"/>
      <w:pPr>
        <w:ind w:left="13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E1FEC"/>
    <w:multiLevelType w:val="hybridMultilevel"/>
    <w:tmpl w:val="8F5414CA"/>
    <w:lvl w:ilvl="0" w:tplc="26C80D9E">
      <w:start w:val="1"/>
      <w:numFmt w:val="bullet"/>
      <w:lvlText w:val="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33706"/>
    <w:multiLevelType w:val="hybridMultilevel"/>
    <w:tmpl w:val="1D78FBC8"/>
    <w:lvl w:ilvl="0" w:tplc="09F436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F54BE"/>
    <w:multiLevelType w:val="hybridMultilevel"/>
    <w:tmpl w:val="7E1C6E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8A786C"/>
    <w:multiLevelType w:val="hybridMultilevel"/>
    <w:tmpl w:val="0E6490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B2AE1"/>
    <w:multiLevelType w:val="hybridMultilevel"/>
    <w:tmpl w:val="4F04B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115AF"/>
    <w:multiLevelType w:val="hybridMultilevel"/>
    <w:tmpl w:val="0B62FF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26"/>
  </w:num>
  <w:num w:numId="4">
    <w:abstractNumId w:val="36"/>
  </w:num>
  <w:num w:numId="5">
    <w:abstractNumId w:val="18"/>
  </w:num>
  <w:num w:numId="6">
    <w:abstractNumId w:val="11"/>
  </w:num>
  <w:num w:numId="7">
    <w:abstractNumId w:val="13"/>
  </w:num>
  <w:num w:numId="8">
    <w:abstractNumId w:val="35"/>
  </w:num>
  <w:num w:numId="9">
    <w:abstractNumId w:val="21"/>
  </w:num>
  <w:num w:numId="10">
    <w:abstractNumId w:val="20"/>
  </w:num>
  <w:num w:numId="11">
    <w:abstractNumId w:val="17"/>
  </w:num>
  <w:num w:numId="12">
    <w:abstractNumId w:val="33"/>
  </w:num>
  <w:num w:numId="13">
    <w:abstractNumId w:val="15"/>
  </w:num>
  <w:num w:numId="14">
    <w:abstractNumId w:val="24"/>
  </w:num>
  <w:num w:numId="15">
    <w:abstractNumId w:val="32"/>
  </w:num>
  <w:num w:numId="16">
    <w:abstractNumId w:val="30"/>
  </w:num>
  <w:num w:numId="17">
    <w:abstractNumId w:val="9"/>
  </w:num>
  <w:num w:numId="18">
    <w:abstractNumId w:val="37"/>
  </w:num>
  <w:num w:numId="19">
    <w:abstractNumId w:val="8"/>
  </w:num>
  <w:num w:numId="20">
    <w:abstractNumId w:val="28"/>
  </w:num>
  <w:num w:numId="21">
    <w:abstractNumId w:val="27"/>
  </w:num>
  <w:num w:numId="22">
    <w:abstractNumId w:val="34"/>
  </w:num>
  <w:num w:numId="23">
    <w:abstractNumId w:val="10"/>
  </w:num>
  <w:num w:numId="24">
    <w:abstractNumId w:val="19"/>
  </w:num>
  <w:num w:numId="25">
    <w:abstractNumId w:val="38"/>
  </w:num>
  <w:num w:numId="26">
    <w:abstractNumId w:val="16"/>
  </w:num>
  <w:num w:numId="27">
    <w:abstractNumId w:val="25"/>
  </w:num>
  <w:num w:numId="28">
    <w:abstractNumId w:val="23"/>
  </w:num>
  <w:num w:numId="29">
    <w:abstractNumId w:val="31"/>
  </w:num>
  <w:num w:numId="30">
    <w:abstractNumId w:val="22"/>
  </w:num>
  <w:num w:numId="3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28"/>
    <w:rsid w:val="00000BDE"/>
    <w:rsid w:val="00001C0E"/>
    <w:rsid w:val="00001DE3"/>
    <w:rsid w:val="0000389C"/>
    <w:rsid w:val="0000714B"/>
    <w:rsid w:val="00007CE4"/>
    <w:rsid w:val="000119E0"/>
    <w:rsid w:val="0001382B"/>
    <w:rsid w:val="00013E84"/>
    <w:rsid w:val="00014362"/>
    <w:rsid w:val="00014933"/>
    <w:rsid w:val="000172F4"/>
    <w:rsid w:val="0001766B"/>
    <w:rsid w:val="00020261"/>
    <w:rsid w:val="00022473"/>
    <w:rsid w:val="00022767"/>
    <w:rsid w:val="00024C1D"/>
    <w:rsid w:val="000269E6"/>
    <w:rsid w:val="00026CD2"/>
    <w:rsid w:val="000272C3"/>
    <w:rsid w:val="00027373"/>
    <w:rsid w:val="000275F8"/>
    <w:rsid w:val="00027897"/>
    <w:rsid w:val="0003016E"/>
    <w:rsid w:val="00031DCB"/>
    <w:rsid w:val="00032FD6"/>
    <w:rsid w:val="00033B5D"/>
    <w:rsid w:val="00034FF9"/>
    <w:rsid w:val="0003563E"/>
    <w:rsid w:val="0003686E"/>
    <w:rsid w:val="00036A98"/>
    <w:rsid w:val="0003778B"/>
    <w:rsid w:val="00040C21"/>
    <w:rsid w:val="00040EC8"/>
    <w:rsid w:val="000410DF"/>
    <w:rsid w:val="000429DE"/>
    <w:rsid w:val="000430BB"/>
    <w:rsid w:val="00043C69"/>
    <w:rsid w:val="00043CBB"/>
    <w:rsid w:val="0004440A"/>
    <w:rsid w:val="000458C4"/>
    <w:rsid w:val="0004645A"/>
    <w:rsid w:val="0005112B"/>
    <w:rsid w:val="000523F1"/>
    <w:rsid w:val="00052A9A"/>
    <w:rsid w:val="00052EFC"/>
    <w:rsid w:val="00053B4A"/>
    <w:rsid w:val="00054FD4"/>
    <w:rsid w:val="000551BA"/>
    <w:rsid w:val="00055293"/>
    <w:rsid w:val="000602F6"/>
    <w:rsid w:val="000612C4"/>
    <w:rsid w:val="000621C2"/>
    <w:rsid w:val="0006244E"/>
    <w:rsid w:val="000625E4"/>
    <w:rsid w:val="000637C5"/>
    <w:rsid w:val="00065B78"/>
    <w:rsid w:val="00065F3B"/>
    <w:rsid w:val="0006631D"/>
    <w:rsid w:val="0007071E"/>
    <w:rsid w:val="00072090"/>
    <w:rsid w:val="00072185"/>
    <w:rsid w:val="00073EF4"/>
    <w:rsid w:val="00075432"/>
    <w:rsid w:val="00081649"/>
    <w:rsid w:val="00082E38"/>
    <w:rsid w:val="00086654"/>
    <w:rsid w:val="00086B57"/>
    <w:rsid w:val="00087942"/>
    <w:rsid w:val="000909DB"/>
    <w:rsid w:val="0009543B"/>
    <w:rsid w:val="00096D96"/>
    <w:rsid w:val="00097766"/>
    <w:rsid w:val="000A1C98"/>
    <w:rsid w:val="000A2DF6"/>
    <w:rsid w:val="000A3139"/>
    <w:rsid w:val="000A5FC1"/>
    <w:rsid w:val="000A629E"/>
    <w:rsid w:val="000A6970"/>
    <w:rsid w:val="000A7FA5"/>
    <w:rsid w:val="000B0862"/>
    <w:rsid w:val="000B1D2C"/>
    <w:rsid w:val="000B20B2"/>
    <w:rsid w:val="000B2402"/>
    <w:rsid w:val="000B3B9D"/>
    <w:rsid w:val="000B4652"/>
    <w:rsid w:val="000B537E"/>
    <w:rsid w:val="000B5EB0"/>
    <w:rsid w:val="000B7B22"/>
    <w:rsid w:val="000C0051"/>
    <w:rsid w:val="000C064E"/>
    <w:rsid w:val="000C2DA5"/>
    <w:rsid w:val="000C366C"/>
    <w:rsid w:val="000C39A0"/>
    <w:rsid w:val="000C5841"/>
    <w:rsid w:val="000C5F45"/>
    <w:rsid w:val="000C68BC"/>
    <w:rsid w:val="000C7A62"/>
    <w:rsid w:val="000D1F9F"/>
    <w:rsid w:val="000D20C7"/>
    <w:rsid w:val="000D2B4A"/>
    <w:rsid w:val="000D4912"/>
    <w:rsid w:val="000D512C"/>
    <w:rsid w:val="000D642C"/>
    <w:rsid w:val="000D6D34"/>
    <w:rsid w:val="000D7177"/>
    <w:rsid w:val="000D750D"/>
    <w:rsid w:val="000E03AF"/>
    <w:rsid w:val="000E1B02"/>
    <w:rsid w:val="000E3A4D"/>
    <w:rsid w:val="000E500C"/>
    <w:rsid w:val="000E512A"/>
    <w:rsid w:val="000E530E"/>
    <w:rsid w:val="000E58F9"/>
    <w:rsid w:val="000E5A3C"/>
    <w:rsid w:val="000E6D22"/>
    <w:rsid w:val="000E789E"/>
    <w:rsid w:val="000F0085"/>
    <w:rsid w:val="000F037C"/>
    <w:rsid w:val="000F1985"/>
    <w:rsid w:val="000F1F9A"/>
    <w:rsid w:val="000F2FB8"/>
    <w:rsid w:val="000F2FEA"/>
    <w:rsid w:val="000F5FC8"/>
    <w:rsid w:val="000F60C6"/>
    <w:rsid w:val="000F6514"/>
    <w:rsid w:val="000F6B1D"/>
    <w:rsid w:val="000F7BFD"/>
    <w:rsid w:val="00101089"/>
    <w:rsid w:val="00102366"/>
    <w:rsid w:val="00102BD5"/>
    <w:rsid w:val="00103603"/>
    <w:rsid w:val="00104A65"/>
    <w:rsid w:val="00105771"/>
    <w:rsid w:val="001058A7"/>
    <w:rsid w:val="00105C67"/>
    <w:rsid w:val="00106DFA"/>
    <w:rsid w:val="00107215"/>
    <w:rsid w:val="00112BCF"/>
    <w:rsid w:val="00112EA4"/>
    <w:rsid w:val="00113856"/>
    <w:rsid w:val="00114D9B"/>
    <w:rsid w:val="00115271"/>
    <w:rsid w:val="001159D8"/>
    <w:rsid w:val="00116603"/>
    <w:rsid w:val="001177ED"/>
    <w:rsid w:val="00117B9A"/>
    <w:rsid w:val="0012099F"/>
    <w:rsid w:val="00121243"/>
    <w:rsid w:val="00121264"/>
    <w:rsid w:val="00121D57"/>
    <w:rsid w:val="00122FE8"/>
    <w:rsid w:val="00123F19"/>
    <w:rsid w:val="00125637"/>
    <w:rsid w:val="00125B61"/>
    <w:rsid w:val="00127559"/>
    <w:rsid w:val="00131B98"/>
    <w:rsid w:val="00132176"/>
    <w:rsid w:val="00132B98"/>
    <w:rsid w:val="0013337E"/>
    <w:rsid w:val="001355C8"/>
    <w:rsid w:val="00135979"/>
    <w:rsid w:val="0013764C"/>
    <w:rsid w:val="0013778D"/>
    <w:rsid w:val="00141D68"/>
    <w:rsid w:val="00143F57"/>
    <w:rsid w:val="00145100"/>
    <w:rsid w:val="00146581"/>
    <w:rsid w:val="00150534"/>
    <w:rsid w:val="0015195B"/>
    <w:rsid w:val="00153615"/>
    <w:rsid w:val="00161AFB"/>
    <w:rsid w:val="00161CB3"/>
    <w:rsid w:val="00162012"/>
    <w:rsid w:val="0016477C"/>
    <w:rsid w:val="0017180A"/>
    <w:rsid w:val="0017229B"/>
    <w:rsid w:val="001723FF"/>
    <w:rsid w:val="0017324A"/>
    <w:rsid w:val="001755AF"/>
    <w:rsid w:val="00176D7E"/>
    <w:rsid w:val="00180868"/>
    <w:rsid w:val="00180BA3"/>
    <w:rsid w:val="001811D5"/>
    <w:rsid w:val="00183225"/>
    <w:rsid w:val="001835C0"/>
    <w:rsid w:val="0018424E"/>
    <w:rsid w:val="00184806"/>
    <w:rsid w:val="00184943"/>
    <w:rsid w:val="00185C3E"/>
    <w:rsid w:val="00185DBB"/>
    <w:rsid w:val="0018628F"/>
    <w:rsid w:val="001874D8"/>
    <w:rsid w:val="001878CA"/>
    <w:rsid w:val="00191BE2"/>
    <w:rsid w:val="00191E60"/>
    <w:rsid w:val="00192040"/>
    <w:rsid w:val="0019272A"/>
    <w:rsid w:val="001929A4"/>
    <w:rsid w:val="00192EB7"/>
    <w:rsid w:val="00192ED7"/>
    <w:rsid w:val="0019326F"/>
    <w:rsid w:val="00194C1E"/>
    <w:rsid w:val="00194F9F"/>
    <w:rsid w:val="001951EC"/>
    <w:rsid w:val="0019523F"/>
    <w:rsid w:val="00196126"/>
    <w:rsid w:val="001962A9"/>
    <w:rsid w:val="00196F6E"/>
    <w:rsid w:val="001A1DF5"/>
    <w:rsid w:val="001A3399"/>
    <w:rsid w:val="001A5441"/>
    <w:rsid w:val="001A56E3"/>
    <w:rsid w:val="001B272D"/>
    <w:rsid w:val="001B2875"/>
    <w:rsid w:val="001B3DAD"/>
    <w:rsid w:val="001B3F71"/>
    <w:rsid w:val="001C1E68"/>
    <w:rsid w:val="001C20FF"/>
    <w:rsid w:val="001C2CE0"/>
    <w:rsid w:val="001C31DB"/>
    <w:rsid w:val="001C368A"/>
    <w:rsid w:val="001C4642"/>
    <w:rsid w:val="001C5B4C"/>
    <w:rsid w:val="001C73E5"/>
    <w:rsid w:val="001C766C"/>
    <w:rsid w:val="001D15DF"/>
    <w:rsid w:val="001D17D8"/>
    <w:rsid w:val="001D18E5"/>
    <w:rsid w:val="001D271A"/>
    <w:rsid w:val="001D2867"/>
    <w:rsid w:val="001D2949"/>
    <w:rsid w:val="001D38FD"/>
    <w:rsid w:val="001D3D0A"/>
    <w:rsid w:val="001D44DA"/>
    <w:rsid w:val="001D6426"/>
    <w:rsid w:val="001D7DBB"/>
    <w:rsid w:val="001E02A2"/>
    <w:rsid w:val="001E0762"/>
    <w:rsid w:val="001E2399"/>
    <w:rsid w:val="001E316F"/>
    <w:rsid w:val="001E3242"/>
    <w:rsid w:val="001E32E0"/>
    <w:rsid w:val="001E3925"/>
    <w:rsid w:val="001E3AC2"/>
    <w:rsid w:val="001E4643"/>
    <w:rsid w:val="001E4E6B"/>
    <w:rsid w:val="001E4F50"/>
    <w:rsid w:val="001E6BEA"/>
    <w:rsid w:val="001E7F01"/>
    <w:rsid w:val="001F0605"/>
    <w:rsid w:val="001F0F5F"/>
    <w:rsid w:val="001F17DA"/>
    <w:rsid w:val="001F25C5"/>
    <w:rsid w:val="001F3692"/>
    <w:rsid w:val="001F528B"/>
    <w:rsid w:val="002000FD"/>
    <w:rsid w:val="002007ED"/>
    <w:rsid w:val="00200E27"/>
    <w:rsid w:val="002017A7"/>
    <w:rsid w:val="0020213A"/>
    <w:rsid w:val="00203072"/>
    <w:rsid w:val="002046BB"/>
    <w:rsid w:val="00205FD7"/>
    <w:rsid w:val="00207058"/>
    <w:rsid w:val="00207099"/>
    <w:rsid w:val="00207283"/>
    <w:rsid w:val="00207C48"/>
    <w:rsid w:val="0021054D"/>
    <w:rsid w:val="0021192B"/>
    <w:rsid w:val="00212C04"/>
    <w:rsid w:val="00212CBF"/>
    <w:rsid w:val="00212CF4"/>
    <w:rsid w:val="0021365F"/>
    <w:rsid w:val="00213778"/>
    <w:rsid w:val="0021399F"/>
    <w:rsid w:val="00213A21"/>
    <w:rsid w:val="00215171"/>
    <w:rsid w:val="00216B33"/>
    <w:rsid w:val="00217AC1"/>
    <w:rsid w:val="002206C6"/>
    <w:rsid w:val="002235C9"/>
    <w:rsid w:val="00224096"/>
    <w:rsid w:val="00225C8F"/>
    <w:rsid w:val="00225D96"/>
    <w:rsid w:val="002261D0"/>
    <w:rsid w:val="002300A6"/>
    <w:rsid w:val="00230116"/>
    <w:rsid w:val="00230CFE"/>
    <w:rsid w:val="00231EED"/>
    <w:rsid w:val="002363CE"/>
    <w:rsid w:val="0023652A"/>
    <w:rsid w:val="00237FA0"/>
    <w:rsid w:val="002419B7"/>
    <w:rsid w:val="00243645"/>
    <w:rsid w:val="00243650"/>
    <w:rsid w:val="002444F3"/>
    <w:rsid w:val="00246BF6"/>
    <w:rsid w:val="00247069"/>
    <w:rsid w:val="00250305"/>
    <w:rsid w:val="00254837"/>
    <w:rsid w:val="00256445"/>
    <w:rsid w:val="002567C9"/>
    <w:rsid w:val="002611B4"/>
    <w:rsid w:val="00261500"/>
    <w:rsid w:val="002617BB"/>
    <w:rsid w:val="00264BCC"/>
    <w:rsid w:val="002655C6"/>
    <w:rsid w:val="002660AC"/>
    <w:rsid w:val="00267B9D"/>
    <w:rsid w:val="00271712"/>
    <w:rsid w:val="00272B91"/>
    <w:rsid w:val="002739B1"/>
    <w:rsid w:val="00273DEE"/>
    <w:rsid w:val="00274C9D"/>
    <w:rsid w:val="00275418"/>
    <w:rsid w:val="00276411"/>
    <w:rsid w:val="00276518"/>
    <w:rsid w:val="00276644"/>
    <w:rsid w:val="0028006B"/>
    <w:rsid w:val="00280086"/>
    <w:rsid w:val="002800C3"/>
    <w:rsid w:val="00280952"/>
    <w:rsid w:val="00281B31"/>
    <w:rsid w:val="00281F5A"/>
    <w:rsid w:val="00283F21"/>
    <w:rsid w:val="00284013"/>
    <w:rsid w:val="00286B9B"/>
    <w:rsid w:val="0029116F"/>
    <w:rsid w:val="00292C10"/>
    <w:rsid w:val="00295BB2"/>
    <w:rsid w:val="002A0C90"/>
    <w:rsid w:val="002A108C"/>
    <w:rsid w:val="002A10CA"/>
    <w:rsid w:val="002A2DBA"/>
    <w:rsid w:val="002A3DFD"/>
    <w:rsid w:val="002A41FE"/>
    <w:rsid w:val="002A42F4"/>
    <w:rsid w:val="002A4878"/>
    <w:rsid w:val="002A58AB"/>
    <w:rsid w:val="002A58B6"/>
    <w:rsid w:val="002A5AAE"/>
    <w:rsid w:val="002A681A"/>
    <w:rsid w:val="002B14AB"/>
    <w:rsid w:val="002B356D"/>
    <w:rsid w:val="002B3A1B"/>
    <w:rsid w:val="002B3B23"/>
    <w:rsid w:val="002B3E6C"/>
    <w:rsid w:val="002B547C"/>
    <w:rsid w:val="002B7AC0"/>
    <w:rsid w:val="002C04FA"/>
    <w:rsid w:val="002C051C"/>
    <w:rsid w:val="002C0A29"/>
    <w:rsid w:val="002C0ED6"/>
    <w:rsid w:val="002C17FE"/>
    <w:rsid w:val="002C5ED2"/>
    <w:rsid w:val="002D10F5"/>
    <w:rsid w:val="002D16B2"/>
    <w:rsid w:val="002D170E"/>
    <w:rsid w:val="002D1CDB"/>
    <w:rsid w:val="002D55EC"/>
    <w:rsid w:val="002D5795"/>
    <w:rsid w:val="002D5DA2"/>
    <w:rsid w:val="002D78A4"/>
    <w:rsid w:val="002D7EB3"/>
    <w:rsid w:val="002E064D"/>
    <w:rsid w:val="002E0BE4"/>
    <w:rsid w:val="002E288D"/>
    <w:rsid w:val="002E302F"/>
    <w:rsid w:val="002E49DD"/>
    <w:rsid w:val="002E4BA2"/>
    <w:rsid w:val="002E7C3E"/>
    <w:rsid w:val="002E7EC2"/>
    <w:rsid w:val="002F0000"/>
    <w:rsid w:val="002F03B4"/>
    <w:rsid w:val="002F13BA"/>
    <w:rsid w:val="002F168A"/>
    <w:rsid w:val="002F187F"/>
    <w:rsid w:val="002F2DF9"/>
    <w:rsid w:val="002F2F15"/>
    <w:rsid w:val="002F340B"/>
    <w:rsid w:val="002F377D"/>
    <w:rsid w:val="002F571F"/>
    <w:rsid w:val="002F61E6"/>
    <w:rsid w:val="002F61EF"/>
    <w:rsid w:val="002F729F"/>
    <w:rsid w:val="002F79D8"/>
    <w:rsid w:val="00300316"/>
    <w:rsid w:val="00300468"/>
    <w:rsid w:val="00301BD1"/>
    <w:rsid w:val="00302043"/>
    <w:rsid w:val="00302DF8"/>
    <w:rsid w:val="0030343A"/>
    <w:rsid w:val="003049D0"/>
    <w:rsid w:val="003069A4"/>
    <w:rsid w:val="003105F5"/>
    <w:rsid w:val="00310BEA"/>
    <w:rsid w:val="003111FA"/>
    <w:rsid w:val="0031430C"/>
    <w:rsid w:val="003154FA"/>
    <w:rsid w:val="0031631D"/>
    <w:rsid w:val="00317F6C"/>
    <w:rsid w:val="00320916"/>
    <w:rsid w:val="0032095A"/>
    <w:rsid w:val="00320C31"/>
    <w:rsid w:val="00322014"/>
    <w:rsid w:val="0032323C"/>
    <w:rsid w:val="00325B76"/>
    <w:rsid w:val="00327604"/>
    <w:rsid w:val="003308BE"/>
    <w:rsid w:val="00330AE6"/>
    <w:rsid w:val="00331CD7"/>
    <w:rsid w:val="00332BE2"/>
    <w:rsid w:val="003343D8"/>
    <w:rsid w:val="0033493C"/>
    <w:rsid w:val="00334C88"/>
    <w:rsid w:val="00336375"/>
    <w:rsid w:val="00336E84"/>
    <w:rsid w:val="00337728"/>
    <w:rsid w:val="00341CD9"/>
    <w:rsid w:val="00341F6A"/>
    <w:rsid w:val="003421CB"/>
    <w:rsid w:val="00342A0C"/>
    <w:rsid w:val="00343953"/>
    <w:rsid w:val="00343E3A"/>
    <w:rsid w:val="00347502"/>
    <w:rsid w:val="003475A9"/>
    <w:rsid w:val="00354156"/>
    <w:rsid w:val="0035416D"/>
    <w:rsid w:val="0035480C"/>
    <w:rsid w:val="00355323"/>
    <w:rsid w:val="00355338"/>
    <w:rsid w:val="0035587C"/>
    <w:rsid w:val="00355D03"/>
    <w:rsid w:val="00356A05"/>
    <w:rsid w:val="0035743D"/>
    <w:rsid w:val="00357477"/>
    <w:rsid w:val="00357D03"/>
    <w:rsid w:val="003625BA"/>
    <w:rsid w:val="00363EE0"/>
    <w:rsid w:val="0036402D"/>
    <w:rsid w:val="00365107"/>
    <w:rsid w:val="003654B7"/>
    <w:rsid w:val="003671B8"/>
    <w:rsid w:val="003730AB"/>
    <w:rsid w:val="00373280"/>
    <w:rsid w:val="003734DB"/>
    <w:rsid w:val="00374C2B"/>
    <w:rsid w:val="00375504"/>
    <w:rsid w:val="00376549"/>
    <w:rsid w:val="00376713"/>
    <w:rsid w:val="00377555"/>
    <w:rsid w:val="00377ED5"/>
    <w:rsid w:val="00380461"/>
    <w:rsid w:val="003818FA"/>
    <w:rsid w:val="00381BE7"/>
    <w:rsid w:val="003828A1"/>
    <w:rsid w:val="00384A63"/>
    <w:rsid w:val="003856B5"/>
    <w:rsid w:val="00385DEA"/>
    <w:rsid w:val="003863DA"/>
    <w:rsid w:val="00386FBD"/>
    <w:rsid w:val="00387375"/>
    <w:rsid w:val="0039084A"/>
    <w:rsid w:val="00390E0B"/>
    <w:rsid w:val="003919B7"/>
    <w:rsid w:val="0039278F"/>
    <w:rsid w:val="00395225"/>
    <w:rsid w:val="00395AE1"/>
    <w:rsid w:val="00396540"/>
    <w:rsid w:val="003968EE"/>
    <w:rsid w:val="00396C94"/>
    <w:rsid w:val="003A1898"/>
    <w:rsid w:val="003A1996"/>
    <w:rsid w:val="003A3629"/>
    <w:rsid w:val="003A4E62"/>
    <w:rsid w:val="003A63E4"/>
    <w:rsid w:val="003A754A"/>
    <w:rsid w:val="003B1C15"/>
    <w:rsid w:val="003B221D"/>
    <w:rsid w:val="003C01D9"/>
    <w:rsid w:val="003C136B"/>
    <w:rsid w:val="003C13CF"/>
    <w:rsid w:val="003C24FF"/>
    <w:rsid w:val="003C341C"/>
    <w:rsid w:val="003C4F76"/>
    <w:rsid w:val="003C5142"/>
    <w:rsid w:val="003D0EBC"/>
    <w:rsid w:val="003D13A9"/>
    <w:rsid w:val="003D27E2"/>
    <w:rsid w:val="003D4E02"/>
    <w:rsid w:val="003D6C4F"/>
    <w:rsid w:val="003D7133"/>
    <w:rsid w:val="003E01A9"/>
    <w:rsid w:val="003E0AB0"/>
    <w:rsid w:val="003E125C"/>
    <w:rsid w:val="003E1539"/>
    <w:rsid w:val="003E175B"/>
    <w:rsid w:val="003E2284"/>
    <w:rsid w:val="003E504A"/>
    <w:rsid w:val="003E6791"/>
    <w:rsid w:val="003E6BA4"/>
    <w:rsid w:val="003E72C7"/>
    <w:rsid w:val="003F1C7A"/>
    <w:rsid w:val="003F369A"/>
    <w:rsid w:val="003F36E5"/>
    <w:rsid w:val="003F6293"/>
    <w:rsid w:val="003F7018"/>
    <w:rsid w:val="003F73C7"/>
    <w:rsid w:val="003F7895"/>
    <w:rsid w:val="003F7E45"/>
    <w:rsid w:val="00401300"/>
    <w:rsid w:val="00401AB8"/>
    <w:rsid w:val="00402E41"/>
    <w:rsid w:val="004044B3"/>
    <w:rsid w:val="00404FA5"/>
    <w:rsid w:val="00405C15"/>
    <w:rsid w:val="00407846"/>
    <w:rsid w:val="0041007D"/>
    <w:rsid w:val="0041110B"/>
    <w:rsid w:val="00411A0A"/>
    <w:rsid w:val="00417059"/>
    <w:rsid w:val="00420763"/>
    <w:rsid w:val="00420A17"/>
    <w:rsid w:val="00420C1D"/>
    <w:rsid w:val="00425E87"/>
    <w:rsid w:val="00426C44"/>
    <w:rsid w:val="004279D8"/>
    <w:rsid w:val="00430FBE"/>
    <w:rsid w:val="0043125B"/>
    <w:rsid w:val="004314D1"/>
    <w:rsid w:val="00432E74"/>
    <w:rsid w:val="004339D7"/>
    <w:rsid w:val="00436D84"/>
    <w:rsid w:val="004400B2"/>
    <w:rsid w:val="00444CB8"/>
    <w:rsid w:val="00451475"/>
    <w:rsid w:val="004526A0"/>
    <w:rsid w:val="004537D2"/>
    <w:rsid w:val="00454DA6"/>
    <w:rsid w:val="004559A6"/>
    <w:rsid w:val="00455FD5"/>
    <w:rsid w:val="00456EE9"/>
    <w:rsid w:val="00456FF5"/>
    <w:rsid w:val="004570A2"/>
    <w:rsid w:val="004570EA"/>
    <w:rsid w:val="004608D3"/>
    <w:rsid w:val="00460ABE"/>
    <w:rsid w:val="004610F1"/>
    <w:rsid w:val="00461AAB"/>
    <w:rsid w:val="00464B4D"/>
    <w:rsid w:val="00467F34"/>
    <w:rsid w:val="00470164"/>
    <w:rsid w:val="00470ABB"/>
    <w:rsid w:val="0047171C"/>
    <w:rsid w:val="00473C47"/>
    <w:rsid w:val="004756C7"/>
    <w:rsid w:val="00475F2A"/>
    <w:rsid w:val="00476EA4"/>
    <w:rsid w:val="00477273"/>
    <w:rsid w:val="00480823"/>
    <w:rsid w:val="00481053"/>
    <w:rsid w:val="00481C14"/>
    <w:rsid w:val="00483096"/>
    <w:rsid w:val="004843D7"/>
    <w:rsid w:val="00487290"/>
    <w:rsid w:val="004878DC"/>
    <w:rsid w:val="00487980"/>
    <w:rsid w:val="00487AC6"/>
    <w:rsid w:val="00487C0B"/>
    <w:rsid w:val="00491528"/>
    <w:rsid w:val="004938EF"/>
    <w:rsid w:val="00494101"/>
    <w:rsid w:val="00494A0B"/>
    <w:rsid w:val="004967AE"/>
    <w:rsid w:val="004977EB"/>
    <w:rsid w:val="004A098A"/>
    <w:rsid w:val="004A0A81"/>
    <w:rsid w:val="004A0F74"/>
    <w:rsid w:val="004A1E86"/>
    <w:rsid w:val="004A2BB0"/>
    <w:rsid w:val="004A3550"/>
    <w:rsid w:val="004A4A1A"/>
    <w:rsid w:val="004A50B5"/>
    <w:rsid w:val="004A5A87"/>
    <w:rsid w:val="004A6294"/>
    <w:rsid w:val="004A678C"/>
    <w:rsid w:val="004A6B25"/>
    <w:rsid w:val="004A789A"/>
    <w:rsid w:val="004B181C"/>
    <w:rsid w:val="004B23A3"/>
    <w:rsid w:val="004B27A6"/>
    <w:rsid w:val="004B281B"/>
    <w:rsid w:val="004B296B"/>
    <w:rsid w:val="004B732C"/>
    <w:rsid w:val="004C12E3"/>
    <w:rsid w:val="004C1ED2"/>
    <w:rsid w:val="004C2EA2"/>
    <w:rsid w:val="004C3C0B"/>
    <w:rsid w:val="004C5F06"/>
    <w:rsid w:val="004C6170"/>
    <w:rsid w:val="004C63B2"/>
    <w:rsid w:val="004C7871"/>
    <w:rsid w:val="004C792B"/>
    <w:rsid w:val="004D1E2F"/>
    <w:rsid w:val="004D3F1E"/>
    <w:rsid w:val="004D416F"/>
    <w:rsid w:val="004D45DD"/>
    <w:rsid w:val="004D6585"/>
    <w:rsid w:val="004D788D"/>
    <w:rsid w:val="004E0148"/>
    <w:rsid w:val="004E1ABC"/>
    <w:rsid w:val="004E3D86"/>
    <w:rsid w:val="004E4475"/>
    <w:rsid w:val="004E509D"/>
    <w:rsid w:val="004E67EB"/>
    <w:rsid w:val="004F72B2"/>
    <w:rsid w:val="004F774E"/>
    <w:rsid w:val="0050039F"/>
    <w:rsid w:val="00500E63"/>
    <w:rsid w:val="00504015"/>
    <w:rsid w:val="005043BC"/>
    <w:rsid w:val="005047F3"/>
    <w:rsid w:val="00504A09"/>
    <w:rsid w:val="00506240"/>
    <w:rsid w:val="00506B1F"/>
    <w:rsid w:val="005071C5"/>
    <w:rsid w:val="005073D7"/>
    <w:rsid w:val="00507BC9"/>
    <w:rsid w:val="00507DB8"/>
    <w:rsid w:val="00510F34"/>
    <w:rsid w:val="00510F42"/>
    <w:rsid w:val="005113B5"/>
    <w:rsid w:val="005114A6"/>
    <w:rsid w:val="00512D38"/>
    <w:rsid w:val="0051365C"/>
    <w:rsid w:val="005140EE"/>
    <w:rsid w:val="00514FFC"/>
    <w:rsid w:val="00515682"/>
    <w:rsid w:val="005163B9"/>
    <w:rsid w:val="00516DC5"/>
    <w:rsid w:val="00517DF1"/>
    <w:rsid w:val="005202E9"/>
    <w:rsid w:val="005209E4"/>
    <w:rsid w:val="005211D2"/>
    <w:rsid w:val="005240FD"/>
    <w:rsid w:val="005250FD"/>
    <w:rsid w:val="005264C5"/>
    <w:rsid w:val="005273F3"/>
    <w:rsid w:val="00527788"/>
    <w:rsid w:val="00530D94"/>
    <w:rsid w:val="00533A44"/>
    <w:rsid w:val="00534198"/>
    <w:rsid w:val="005343D5"/>
    <w:rsid w:val="00535561"/>
    <w:rsid w:val="0053712D"/>
    <w:rsid w:val="00537AED"/>
    <w:rsid w:val="00541972"/>
    <w:rsid w:val="00541AB1"/>
    <w:rsid w:val="005437A9"/>
    <w:rsid w:val="00543A35"/>
    <w:rsid w:val="00544842"/>
    <w:rsid w:val="00544F2F"/>
    <w:rsid w:val="0055000C"/>
    <w:rsid w:val="005501AA"/>
    <w:rsid w:val="005501AF"/>
    <w:rsid w:val="00552614"/>
    <w:rsid w:val="0055331A"/>
    <w:rsid w:val="00554AC2"/>
    <w:rsid w:val="0055533D"/>
    <w:rsid w:val="005553A8"/>
    <w:rsid w:val="005577C4"/>
    <w:rsid w:val="005601D2"/>
    <w:rsid w:val="00562DC1"/>
    <w:rsid w:val="005634B8"/>
    <w:rsid w:val="00563F70"/>
    <w:rsid w:val="005646E4"/>
    <w:rsid w:val="00566662"/>
    <w:rsid w:val="00567E59"/>
    <w:rsid w:val="00572FF1"/>
    <w:rsid w:val="005749C5"/>
    <w:rsid w:val="005754BD"/>
    <w:rsid w:val="0057722B"/>
    <w:rsid w:val="005778C0"/>
    <w:rsid w:val="00577A3F"/>
    <w:rsid w:val="00577BC3"/>
    <w:rsid w:val="0058076C"/>
    <w:rsid w:val="00581F03"/>
    <w:rsid w:val="00582254"/>
    <w:rsid w:val="00583CB6"/>
    <w:rsid w:val="005852C1"/>
    <w:rsid w:val="00585D66"/>
    <w:rsid w:val="00585F2B"/>
    <w:rsid w:val="005874A9"/>
    <w:rsid w:val="00587E69"/>
    <w:rsid w:val="00591B13"/>
    <w:rsid w:val="00592E6A"/>
    <w:rsid w:val="0059339F"/>
    <w:rsid w:val="00594361"/>
    <w:rsid w:val="005972ED"/>
    <w:rsid w:val="005A009B"/>
    <w:rsid w:val="005A0414"/>
    <w:rsid w:val="005A0C56"/>
    <w:rsid w:val="005A1471"/>
    <w:rsid w:val="005A1B12"/>
    <w:rsid w:val="005A2521"/>
    <w:rsid w:val="005A79BE"/>
    <w:rsid w:val="005A7C23"/>
    <w:rsid w:val="005B01B4"/>
    <w:rsid w:val="005B0E53"/>
    <w:rsid w:val="005B28AB"/>
    <w:rsid w:val="005B2B5C"/>
    <w:rsid w:val="005B2BF6"/>
    <w:rsid w:val="005B2C47"/>
    <w:rsid w:val="005B3366"/>
    <w:rsid w:val="005B557E"/>
    <w:rsid w:val="005B5DD1"/>
    <w:rsid w:val="005B5DF9"/>
    <w:rsid w:val="005C15E7"/>
    <w:rsid w:val="005C398B"/>
    <w:rsid w:val="005C3C75"/>
    <w:rsid w:val="005C7124"/>
    <w:rsid w:val="005D04F6"/>
    <w:rsid w:val="005D1775"/>
    <w:rsid w:val="005D17A9"/>
    <w:rsid w:val="005D22B2"/>
    <w:rsid w:val="005D261A"/>
    <w:rsid w:val="005D264D"/>
    <w:rsid w:val="005D423E"/>
    <w:rsid w:val="005D4744"/>
    <w:rsid w:val="005E12D7"/>
    <w:rsid w:val="005E1C45"/>
    <w:rsid w:val="005E221B"/>
    <w:rsid w:val="005E2998"/>
    <w:rsid w:val="005E3483"/>
    <w:rsid w:val="005E4944"/>
    <w:rsid w:val="005E4BE1"/>
    <w:rsid w:val="005E5392"/>
    <w:rsid w:val="005E57A3"/>
    <w:rsid w:val="005E7D27"/>
    <w:rsid w:val="005F38DD"/>
    <w:rsid w:val="005F3E61"/>
    <w:rsid w:val="005F5A7F"/>
    <w:rsid w:val="005F6EC4"/>
    <w:rsid w:val="005F7A72"/>
    <w:rsid w:val="005F7BFE"/>
    <w:rsid w:val="0060005C"/>
    <w:rsid w:val="00600559"/>
    <w:rsid w:val="00600CFD"/>
    <w:rsid w:val="006024DE"/>
    <w:rsid w:val="0060253A"/>
    <w:rsid w:val="00602551"/>
    <w:rsid w:val="00603F94"/>
    <w:rsid w:val="0060405C"/>
    <w:rsid w:val="00604C84"/>
    <w:rsid w:val="00605AF1"/>
    <w:rsid w:val="00610816"/>
    <w:rsid w:val="006112C5"/>
    <w:rsid w:val="0061190C"/>
    <w:rsid w:val="006153B3"/>
    <w:rsid w:val="00615A3B"/>
    <w:rsid w:val="00616BA3"/>
    <w:rsid w:val="00620051"/>
    <w:rsid w:val="006221F4"/>
    <w:rsid w:val="00623560"/>
    <w:rsid w:val="006236EF"/>
    <w:rsid w:val="00625688"/>
    <w:rsid w:val="00625BBC"/>
    <w:rsid w:val="00626857"/>
    <w:rsid w:val="00626EA3"/>
    <w:rsid w:val="00627F41"/>
    <w:rsid w:val="00627FF3"/>
    <w:rsid w:val="006310F1"/>
    <w:rsid w:val="006314E6"/>
    <w:rsid w:val="00635BA5"/>
    <w:rsid w:val="006367FA"/>
    <w:rsid w:val="00640383"/>
    <w:rsid w:val="00641D77"/>
    <w:rsid w:val="00646C84"/>
    <w:rsid w:val="00646D9A"/>
    <w:rsid w:val="00650281"/>
    <w:rsid w:val="00657018"/>
    <w:rsid w:val="00657403"/>
    <w:rsid w:val="006628B4"/>
    <w:rsid w:val="00662DCF"/>
    <w:rsid w:val="00662F2E"/>
    <w:rsid w:val="006631D2"/>
    <w:rsid w:val="0066369C"/>
    <w:rsid w:val="0066499F"/>
    <w:rsid w:val="00664EA7"/>
    <w:rsid w:val="0066577E"/>
    <w:rsid w:val="00665ED8"/>
    <w:rsid w:val="006703F5"/>
    <w:rsid w:val="0067089A"/>
    <w:rsid w:val="00670CFF"/>
    <w:rsid w:val="006722D6"/>
    <w:rsid w:val="00672DEC"/>
    <w:rsid w:val="0067358E"/>
    <w:rsid w:val="0067364D"/>
    <w:rsid w:val="00673EC6"/>
    <w:rsid w:val="00675599"/>
    <w:rsid w:val="00675866"/>
    <w:rsid w:val="00676B91"/>
    <w:rsid w:val="00677F71"/>
    <w:rsid w:val="006811AC"/>
    <w:rsid w:val="00682DC5"/>
    <w:rsid w:val="006840A5"/>
    <w:rsid w:val="00684429"/>
    <w:rsid w:val="00685899"/>
    <w:rsid w:val="00685941"/>
    <w:rsid w:val="00687024"/>
    <w:rsid w:val="00687476"/>
    <w:rsid w:val="00690A66"/>
    <w:rsid w:val="0069213A"/>
    <w:rsid w:val="00695471"/>
    <w:rsid w:val="00695C62"/>
    <w:rsid w:val="006A01B6"/>
    <w:rsid w:val="006A0287"/>
    <w:rsid w:val="006A02C8"/>
    <w:rsid w:val="006A0AEC"/>
    <w:rsid w:val="006A2C81"/>
    <w:rsid w:val="006A3BAA"/>
    <w:rsid w:val="006A3F00"/>
    <w:rsid w:val="006A57BD"/>
    <w:rsid w:val="006A5D05"/>
    <w:rsid w:val="006A6756"/>
    <w:rsid w:val="006B0B66"/>
    <w:rsid w:val="006B267A"/>
    <w:rsid w:val="006B4786"/>
    <w:rsid w:val="006B76FC"/>
    <w:rsid w:val="006C0548"/>
    <w:rsid w:val="006C0ABA"/>
    <w:rsid w:val="006C291E"/>
    <w:rsid w:val="006C377F"/>
    <w:rsid w:val="006C7C8D"/>
    <w:rsid w:val="006C7D9D"/>
    <w:rsid w:val="006D00C6"/>
    <w:rsid w:val="006D4325"/>
    <w:rsid w:val="006D44E2"/>
    <w:rsid w:val="006D4B8F"/>
    <w:rsid w:val="006D6D5C"/>
    <w:rsid w:val="006E1A8C"/>
    <w:rsid w:val="006E20B2"/>
    <w:rsid w:val="006E27ED"/>
    <w:rsid w:val="006E2ABF"/>
    <w:rsid w:val="006E2DF6"/>
    <w:rsid w:val="006E363B"/>
    <w:rsid w:val="006E3A08"/>
    <w:rsid w:val="006E4BD9"/>
    <w:rsid w:val="006E528C"/>
    <w:rsid w:val="006E6EFB"/>
    <w:rsid w:val="006F0CF4"/>
    <w:rsid w:val="006F1663"/>
    <w:rsid w:val="006F2700"/>
    <w:rsid w:val="006F3CAC"/>
    <w:rsid w:val="006F4B3A"/>
    <w:rsid w:val="006F5DCD"/>
    <w:rsid w:val="006F63E4"/>
    <w:rsid w:val="006F651D"/>
    <w:rsid w:val="006F67DA"/>
    <w:rsid w:val="006F6DD6"/>
    <w:rsid w:val="006F7BD2"/>
    <w:rsid w:val="00700AD6"/>
    <w:rsid w:val="00700E18"/>
    <w:rsid w:val="00701016"/>
    <w:rsid w:val="0070154F"/>
    <w:rsid w:val="00701BCF"/>
    <w:rsid w:val="00702727"/>
    <w:rsid w:val="007105F5"/>
    <w:rsid w:val="00710C50"/>
    <w:rsid w:val="007113B6"/>
    <w:rsid w:val="00713620"/>
    <w:rsid w:val="007143BA"/>
    <w:rsid w:val="00715B8A"/>
    <w:rsid w:val="0071622F"/>
    <w:rsid w:val="007170D8"/>
    <w:rsid w:val="007218E3"/>
    <w:rsid w:val="00721B38"/>
    <w:rsid w:val="00722D6B"/>
    <w:rsid w:val="007231D4"/>
    <w:rsid w:val="0072416A"/>
    <w:rsid w:val="007258C0"/>
    <w:rsid w:val="00731325"/>
    <w:rsid w:val="00731586"/>
    <w:rsid w:val="0073244F"/>
    <w:rsid w:val="00732FAD"/>
    <w:rsid w:val="007357CF"/>
    <w:rsid w:val="00736739"/>
    <w:rsid w:val="007376DE"/>
    <w:rsid w:val="007378C0"/>
    <w:rsid w:val="00740115"/>
    <w:rsid w:val="0074066B"/>
    <w:rsid w:val="00741334"/>
    <w:rsid w:val="00741C23"/>
    <w:rsid w:val="007421AD"/>
    <w:rsid w:val="00743BC6"/>
    <w:rsid w:val="00743C83"/>
    <w:rsid w:val="00744152"/>
    <w:rsid w:val="00745BB9"/>
    <w:rsid w:val="0074758D"/>
    <w:rsid w:val="00747F57"/>
    <w:rsid w:val="007506C9"/>
    <w:rsid w:val="0075319E"/>
    <w:rsid w:val="007534DB"/>
    <w:rsid w:val="007545DD"/>
    <w:rsid w:val="007552B4"/>
    <w:rsid w:val="0075701A"/>
    <w:rsid w:val="007573EB"/>
    <w:rsid w:val="00761691"/>
    <w:rsid w:val="00763871"/>
    <w:rsid w:val="00763AE2"/>
    <w:rsid w:val="00765154"/>
    <w:rsid w:val="00766C35"/>
    <w:rsid w:val="00766FB2"/>
    <w:rsid w:val="0077078C"/>
    <w:rsid w:val="00772639"/>
    <w:rsid w:val="007742BF"/>
    <w:rsid w:val="00774855"/>
    <w:rsid w:val="007752AD"/>
    <w:rsid w:val="00775D75"/>
    <w:rsid w:val="00777071"/>
    <w:rsid w:val="0078084C"/>
    <w:rsid w:val="00780894"/>
    <w:rsid w:val="00780DC2"/>
    <w:rsid w:val="00786DC4"/>
    <w:rsid w:val="00787808"/>
    <w:rsid w:val="007932A4"/>
    <w:rsid w:val="00793376"/>
    <w:rsid w:val="007954B6"/>
    <w:rsid w:val="0079594C"/>
    <w:rsid w:val="00796DB8"/>
    <w:rsid w:val="00797063"/>
    <w:rsid w:val="00797963"/>
    <w:rsid w:val="007A0FDD"/>
    <w:rsid w:val="007A18CB"/>
    <w:rsid w:val="007A29D4"/>
    <w:rsid w:val="007A40B4"/>
    <w:rsid w:val="007A47E7"/>
    <w:rsid w:val="007A4AEA"/>
    <w:rsid w:val="007A4F93"/>
    <w:rsid w:val="007A54D8"/>
    <w:rsid w:val="007A55D0"/>
    <w:rsid w:val="007A6EC4"/>
    <w:rsid w:val="007A6F00"/>
    <w:rsid w:val="007A75EA"/>
    <w:rsid w:val="007B032D"/>
    <w:rsid w:val="007B045C"/>
    <w:rsid w:val="007B0CB1"/>
    <w:rsid w:val="007B1524"/>
    <w:rsid w:val="007B280D"/>
    <w:rsid w:val="007B3419"/>
    <w:rsid w:val="007B36C5"/>
    <w:rsid w:val="007B40D6"/>
    <w:rsid w:val="007B60EB"/>
    <w:rsid w:val="007B66B6"/>
    <w:rsid w:val="007B7467"/>
    <w:rsid w:val="007C04E4"/>
    <w:rsid w:val="007C20B8"/>
    <w:rsid w:val="007C23B8"/>
    <w:rsid w:val="007C280D"/>
    <w:rsid w:val="007C3080"/>
    <w:rsid w:val="007C6678"/>
    <w:rsid w:val="007C6747"/>
    <w:rsid w:val="007C6F28"/>
    <w:rsid w:val="007C73E4"/>
    <w:rsid w:val="007D0364"/>
    <w:rsid w:val="007D098B"/>
    <w:rsid w:val="007D0D02"/>
    <w:rsid w:val="007D2D8B"/>
    <w:rsid w:val="007D307D"/>
    <w:rsid w:val="007D3810"/>
    <w:rsid w:val="007D5A46"/>
    <w:rsid w:val="007D67DA"/>
    <w:rsid w:val="007D7C1C"/>
    <w:rsid w:val="007E24F9"/>
    <w:rsid w:val="007E3531"/>
    <w:rsid w:val="007E3A2E"/>
    <w:rsid w:val="007E49BC"/>
    <w:rsid w:val="007E6A88"/>
    <w:rsid w:val="007F1683"/>
    <w:rsid w:val="007F2774"/>
    <w:rsid w:val="007F6600"/>
    <w:rsid w:val="007F6637"/>
    <w:rsid w:val="007F7671"/>
    <w:rsid w:val="008000ED"/>
    <w:rsid w:val="008005BD"/>
    <w:rsid w:val="00800B57"/>
    <w:rsid w:val="00801185"/>
    <w:rsid w:val="008013CD"/>
    <w:rsid w:val="00802999"/>
    <w:rsid w:val="00802E52"/>
    <w:rsid w:val="008036D4"/>
    <w:rsid w:val="00806A2C"/>
    <w:rsid w:val="008079E6"/>
    <w:rsid w:val="008116AF"/>
    <w:rsid w:val="00811A72"/>
    <w:rsid w:val="00812CA7"/>
    <w:rsid w:val="00813413"/>
    <w:rsid w:val="008136D4"/>
    <w:rsid w:val="00815654"/>
    <w:rsid w:val="00820145"/>
    <w:rsid w:val="00820DB7"/>
    <w:rsid w:val="008243E0"/>
    <w:rsid w:val="00824766"/>
    <w:rsid w:val="00826C9A"/>
    <w:rsid w:val="0082718A"/>
    <w:rsid w:val="008304F1"/>
    <w:rsid w:val="00830678"/>
    <w:rsid w:val="00830D2F"/>
    <w:rsid w:val="00831D51"/>
    <w:rsid w:val="00834FD7"/>
    <w:rsid w:val="00835322"/>
    <w:rsid w:val="00835ABB"/>
    <w:rsid w:val="0084068F"/>
    <w:rsid w:val="008406A7"/>
    <w:rsid w:val="00841629"/>
    <w:rsid w:val="00841EA1"/>
    <w:rsid w:val="00843128"/>
    <w:rsid w:val="008447F8"/>
    <w:rsid w:val="00844927"/>
    <w:rsid w:val="00845CF7"/>
    <w:rsid w:val="008460F9"/>
    <w:rsid w:val="00847A3C"/>
    <w:rsid w:val="0085146A"/>
    <w:rsid w:val="008545FB"/>
    <w:rsid w:val="008573B3"/>
    <w:rsid w:val="00857788"/>
    <w:rsid w:val="00860E60"/>
    <w:rsid w:val="008612AF"/>
    <w:rsid w:val="00862CAF"/>
    <w:rsid w:val="00862FCE"/>
    <w:rsid w:val="0086486F"/>
    <w:rsid w:val="00864C82"/>
    <w:rsid w:val="00866C3E"/>
    <w:rsid w:val="008725EF"/>
    <w:rsid w:val="00873710"/>
    <w:rsid w:val="0087430A"/>
    <w:rsid w:val="00874426"/>
    <w:rsid w:val="008765FB"/>
    <w:rsid w:val="00880D05"/>
    <w:rsid w:val="00881800"/>
    <w:rsid w:val="0088197D"/>
    <w:rsid w:val="00883FC3"/>
    <w:rsid w:val="008876FC"/>
    <w:rsid w:val="00887E6E"/>
    <w:rsid w:val="00891420"/>
    <w:rsid w:val="00892066"/>
    <w:rsid w:val="00892C2A"/>
    <w:rsid w:val="00894E67"/>
    <w:rsid w:val="008A206C"/>
    <w:rsid w:val="008A3A1C"/>
    <w:rsid w:val="008A3D52"/>
    <w:rsid w:val="008A4628"/>
    <w:rsid w:val="008A4C2E"/>
    <w:rsid w:val="008A57AE"/>
    <w:rsid w:val="008A5AEB"/>
    <w:rsid w:val="008A685D"/>
    <w:rsid w:val="008B01A4"/>
    <w:rsid w:val="008B12AC"/>
    <w:rsid w:val="008B142A"/>
    <w:rsid w:val="008B2AAB"/>
    <w:rsid w:val="008B3486"/>
    <w:rsid w:val="008B496C"/>
    <w:rsid w:val="008B78E6"/>
    <w:rsid w:val="008C0A44"/>
    <w:rsid w:val="008C0D88"/>
    <w:rsid w:val="008C2878"/>
    <w:rsid w:val="008C2F91"/>
    <w:rsid w:val="008C3722"/>
    <w:rsid w:val="008C3C2B"/>
    <w:rsid w:val="008C4484"/>
    <w:rsid w:val="008C49A6"/>
    <w:rsid w:val="008C580C"/>
    <w:rsid w:val="008C6285"/>
    <w:rsid w:val="008D2583"/>
    <w:rsid w:val="008D487E"/>
    <w:rsid w:val="008D51A7"/>
    <w:rsid w:val="008D57F4"/>
    <w:rsid w:val="008D7254"/>
    <w:rsid w:val="008D79B1"/>
    <w:rsid w:val="008D7FE6"/>
    <w:rsid w:val="008E0214"/>
    <w:rsid w:val="008E3AEF"/>
    <w:rsid w:val="008E3BAC"/>
    <w:rsid w:val="008E4178"/>
    <w:rsid w:val="008E44DE"/>
    <w:rsid w:val="008E714E"/>
    <w:rsid w:val="008E76A5"/>
    <w:rsid w:val="008F016C"/>
    <w:rsid w:val="008F06E5"/>
    <w:rsid w:val="008F185D"/>
    <w:rsid w:val="008F197A"/>
    <w:rsid w:val="008F2766"/>
    <w:rsid w:val="008F31EC"/>
    <w:rsid w:val="008F3925"/>
    <w:rsid w:val="008F72BC"/>
    <w:rsid w:val="00901186"/>
    <w:rsid w:val="00901C14"/>
    <w:rsid w:val="00903641"/>
    <w:rsid w:val="00904457"/>
    <w:rsid w:val="00905F07"/>
    <w:rsid w:val="0091033A"/>
    <w:rsid w:val="009111D5"/>
    <w:rsid w:val="009144DC"/>
    <w:rsid w:val="00914B17"/>
    <w:rsid w:val="00917325"/>
    <w:rsid w:val="00917673"/>
    <w:rsid w:val="009177FA"/>
    <w:rsid w:val="009219F6"/>
    <w:rsid w:val="00921A96"/>
    <w:rsid w:val="00922F10"/>
    <w:rsid w:val="009247F0"/>
    <w:rsid w:val="00924F4D"/>
    <w:rsid w:val="00925430"/>
    <w:rsid w:val="00930189"/>
    <w:rsid w:val="00930516"/>
    <w:rsid w:val="009313C0"/>
    <w:rsid w:val="00932093"/>
    <w:rsid w:val="0093250E"/>
    <w:rsid w:val="009336D7"/>
    <w:rsid w:val="0093391D"/>
    <w:rsid w:val="00934E2B"/>
    <w:rsid w:val="0093670A"/>
    <w:rsid w:val="00937650"/>
    <w:rsid w:val="00940193"/>
    <w:rsid w:val="00940CD3"/>
    <w:rsid w:val="00941BD1"/>
    <w:rsid w:val="0094253C"/>
    <w:rsid w:val="009426A5"/>
    <w:rsid w:val="00942717"/>
    <w:rsid w:val="00944D40"/>
    <w:rsid w:val="009509A1"/>
    <w:rsid w:val="00950C4A"/>
    <w:rsid w:val="0095190C"/>
    <w:rsid w:val="0095203F"/>
    <w:rsid w:val="00952253"/>
    <w:rsid w:val="009529E0"/>
    <w:rsid w:val="00953526"/>
    <w:rsid w:val="00955F41"/>
    <w:rsid w:val="0095624A"/>
    <w:rsid w:val="009572E0"/>
    <w:rsid w:val="00964FC8"/>
    <w:rsid w:val="009705B1"/>
    <w:rsid w:val="009728C4"/>
    <w:rsid w:val="0097336D"/>
    <w:rsid w:val="00973CAB"/>
    <w:rsid w:val="00975C93"/>
    <w:rsid w:val="00976E06"/>
    <w:rsid w:val="009778F6"/>
    <w:rsid w:val="00980A51"/>
    <w:rsid w:val="00981674"/>
    <w:rsid w:val="009838F6"/>
    <w:rsid w:val="00984977"/>
    <w:rsid w:val="00984AB5"/>
    <w:rsid w:val="00984D24"/>
    <w:rsid w:val="00985A1F"/>
    <w:rsid w:val="00986E1C"/>
    <w:rsid w:val="00990BE5"/>
    <w:rsid w:val="00990C77"/>
    <w:rsid w:val="0099117A"/>
    <w:rsid w:val="00992631"/>
    <w:rsid w:val="00992778"/>
    <w:rsid w:val="00992A1F"/>
    <w:rsid w:val="0099379D"/>
    <w:rsid w:val="0099582A"/>
    <w:rsid w:val="009A056B"/>
    <w:rsid w:val="009A100A"/>
    <w:rsid w:val="009A205C"/>
    <w:rsid w:val="009A2D5A"/>
    <w:rsid w:val="009A3B2E"/>
    <w:rsid w:val="009A55BC"/>
    <w:rsid w:val="009A606E"/>
    <w:rsid w:val="009A781F"/>
    <w:rsid w:val="009B0E94"/>
    <w:rsid w:val="009B22CA"/>
    <w:rsid w:val="009B5B28"/>
    <w:rsid w:val="009B5CBC"/>
    <w:rsid w:val="009B7435"/>
    <w:rsid w:val="009C113F"/>
    <w:rsid w:val="009C1A9A"/>
    <w:rsid w:val="009C3A24"/>
    <w:rsid w:val="009C4343"/>
    <w:rsid w:val="009C4F48"/>
    <w:rsid w:val="009C6D6D"/>
    <w:rsid w:val="009C7D0C"/>
    <w:rsid w:val="009D2601"/>
    <w:rsid w:val="009D3690"/>
    <w:rsid w:val="009D5184"/>
    <w:rsid w:val="009D61D8"/>
    <w:rsid w:val="009D6CBB"/>
    <w:rsid w:val="009D6F0A"/>
    <w:rsid w:val="009E00DE"/>
    <w:rsid w:val="009E2914"/>
    <w:rsid w:val="009E3054"/>
    <w:rsid w:val="009E75AF"/>
    <w:rsid w:val="009E7FD1"/>
    <w:rsid w:val="009F0362"/>
    <w:rsid w:val="009F058A"/>
    <w:rsid w:val="009F0D8F"/>
    <w:rsid w:val="009F0DC7"/>
    <w:rsid w:val="009F0EEF"/>
    <w:rsid w:val="009F353C"/>
    <w:rsid w:val="009F3590"/>
    <w:rsid w:val="009F61BF"/>
    <w:rsid w:val="009F63E1"/>
    <w:rsid w:val="009F67DC"/>
    <w:rsid w:val="009F72D8"/>
    <w:rsid w:val="009F7C36"/>
    <w:rsid w:val="009F7E43"/>
    <w:rsid w:val="00A04949"/>
    <w:rsid w:val="00A04B51"/>
    <w:rsid w:val="00A05324"/>
    <w:rsid w:val="00A05C11"/>
    <w:rsid w:val="00A0642A"/>
    <w:rsid w:val="00A06874"/>
    <w:rsid w:val="00A06A34"/>
    <w:rsid w:val="00A10BB2"/>
    <w:rsid w:val="00A10E3E"/>
    <w:rsid w:val="00A11770"/>
    <w:rsid w:val="00A12DA4"/>
    <w:rsid w:val="00A12E5D"/>
    <w:rsid w:val="00A16704"/>
    <w:rsid w:val="00A20CF3"/>
    <w:rsid w:val="00A20DF0"/>
    <w:rsid w:val="00A20E55"/>
    <w:rsid w:val="00A22229"/>
    <w:rsid w:val="00A2270E"/>
    <w:rsid w:val="00A22732"/>
    <w:rsid w:val="00A22876"/>
    <w:rsid w:val="00A22E05"/>
    <w:rsid w:val="00A2380A"/>
    <w:rsid w:val="00A2407A"/>
    <w:rsid w:val="00A24E30"/>
    <w:rsid w:val="00A26818"/>
    <w:rsid w:val="00A2708F"/>
    <w:rsid w:val="00A27899"/>
    <w:rsid w:val="00A27EC0"/>
    <w:rsid w:val="00A32556"/>
    <w:rsid w:val="00A32CB8"/>
    <w:rsid w:val="00A33D16"/>
    <w:rsid w:val="00A34C98"/>
    <w:rsid w:val="00A3629D"/>
    <w:rsid w:val="00A4041B"/>
    <w:rsid w:val="00A41F3F"/>
    <w:rsid w:val="00A42368"/>
    <w:rsid w:val="00A42443"/>
    <w:rsid w:val="00A45467"/>
    <w:rsid w:val="00A454C5"/>
    <w:rsid w:val="00A479D8"/>
    <w:rsid w:val="00A5044B"/>
    <w:rsid w:val="00A51CEA"/>
    <w:rsid w:val="00A56298"/>
    <w:rsid w:val="00A578A6"/>
    <w:rsid w:val="00A57B4C"/>
    <w:rsid w:val="00A6067D"/>
    <w:rsid w:val="00A637C4"/>
    <w:rsid w:val="00A63AA2"/>
    <w:rsid w:val="00A6412E"/>
    <w:rsid w:val="00A65CCA"/>
    <w:rsid w:val="00A661D8"/>
    <w:rsid w:val="00A67032"/>
    <w:rsid w:val="00A72E31"/>
    <w:rsid w:val="00A75230"/>
    <w:rsid w:val="00A8158D"/>
    <w:rsid w:val="00A81FF5"/>
    <w:rsid w:val="00A82C9A"/>
    <w:rsid w:val="00A83872"/>
    <w:rsid w:val="00A859B3"/>
    <w:rsid w:val="00A862FA"/>
    <w:rsid w:val="00A86CEE"/>
    <w:rsid w:val="00A86CF4"/>
    <w:rsid w:val="00A94F37"/>
    <w:rsid w:val="00A9603D"/>
    <w:rsid w:val="00A96B09"/>
    <w:rsid w:val="00A96EEC"/>
    <w:rsid w:val="00AA105A"/>
    <w:rsid w:val="00AA1895"/>
    <w:rsid w:val="00AA2252"/>
    <w:rsid w:val="00AA41FF"/>
    <w:rsid w:val="00AA4EBF"/>
    <w:rsid w:val="00AA5D0F"/>
    <w:rsid w:val="00AA6B98"/>
    <w:rsid w:val="00AA6F14"/>
    <w:rsid w:val="00AB00FE"/>
    <w:rsid w:val="00AB1662"/>
    <w:rsid w:val="00AB1E21"/>
    <w:rsid w:val="00AB5FCB"/>
    <w:rsid w:val="00AB761F"/>
    <w:rsid w:val="00AB7885"/>
    <w:rsid w:val="00AC3D55"/>
    <w:rsid w:val="00AC7BD8"/>
    <w:rsid w:val="00AD4415"/>
    <w:rsid w:val="00AD67EA"/>
    <w:rsid w:val="00AD7FC7"/>
    <w:rsid w:val="00AE048E"/>
    <w:rsid w:val="00AE129E"/>
    <w:rsid w:val="00AE148C"/>
    <w:rsid w:val="00AE1A81"/>
    <w:rsid w:val="00AE21BA"/>
    <w:rsid w:val="00AE2E1D"/>
    <w:rsid w:val="00AE2EB9"/>
    <w:rsid w:val="00AE43E4"/>
    <w:rsid w:val="00AE59E0"/>
    <w:rsid w:val="00AE6DD2"/>
    <w:rsid w:val="00AF02D7"/>
    <w:rsid w:val="00AF0424"/>
    <w:rsid w:val="00AF136B"/>
    <w:rsid w:val="00AF1DDF"/>
    <w:rsid w:val="00AF4792"/>
    <w:rsid w:val="00AF52E0"/>
    <w:rsid w:val="00B00C66"/>
    <w:rsid w:val="00B01214"/>
    <w:rsid w:val="00B02D72"/>
    <w:rsid w:val="00B03415"/>
    <w:rsid w:val="00B03867"/>
    <w:rsid w:val="00B038FD"/>
    <w:rsid w:val="00B0417E"/>
    <w:rsid w:val="00B05F4E"/>
    <w:rsid w:val="00B07AFA"/>
    <w:rsid w:val="00B11532"/>
    <w:rsid w:val="00B11E28"/>
    <w:rsid w:val="00B1201D"/>
    <w:rsid w:val="00B129E3"/>
    <w:rsid w:val="00B138D5"/>
    <w:rsid w:val="00B139B7"/>
    <w:rsid w:val="00B14042"/>
    <w:rsid w:val="00B142AC"/>
    <w:rsid w:val="00B15C74"/>
    <w:rsid w:val="00B15EB3"/>
    <w:rsid w:val="00B168C6"/>
    <w:rsid w:val="00B2021F"/>
    <w:rsid w:val="00B20413"/>
    <w:rsid w:val="00B20494"/>
    <w:rsid w:val="00B20CFE"/>
    <w:rsid w:val="00B20F05"/>
    <w:rsid w:val="00B222EC"/>
    <w:rsid w:val="00B226D2"/>
    <w:rsid w:val="00B245BC"/>
    <w:rsid w:val="00B2604F"/>
    <w:rsid w:val="00B26219"/>
    <w:rsid w:val="00B26BE6"/>
    <w:rsid w:val="00B26D44"/>
    <w:rsid w:val="00B2709E"/>
    <w:rsid w:val="00B274EB"/>
    <w:rsid w:val="00B300EE"/>
    <w:rsid w:val="00B305FC"/>
    <w:rsid w:val="00B30D6D"/>
    <w:rsid w:val="00B32C50"/>
    <w:rsid w:val="00B34E39"/>
    <w:rsid w:val="00B34FF5"/>
    <w:rsid w:val="00B35C2F"/>
    <w:rsid w:val="00B361CF"/>
    <w:rsid w:val="00B362BE"/>
    <w:rsid w:val="00B364A9"/>
    <w:rsid w:val="00B41AFA"/>
    <w:rsid w:val="00B42331"/>
    <w:rsid w:val="00B4234C"/>
    <w:rsid w:val="00B433BF"/>
    <w:rsid w:val="00B46652"/>
    <w:rsid w:val="00B46C27"/>
    <w:rsid w:val="00B47A25"/>
    <w:rsid w:val="00B50BB7"/>
    <w:rsid w:val="00B50CC7"/>
    <w:rsid w:val="00B52790"/>
    <w:rsid w:val="00B5358D"/>
    <w:rsid w:val="00B55620"/>
    <w:rsid w:val="00B5746D"/>
    <w:rsid w:val="00B608BE"/>
    <w:rsid w:val="00B63832"/>
    <w:rsid w:val="00B63F7A"/>
    <w:rsid w:val="00B649EB"/>
    <w:rsid w:val="00B7382C"/>
    <w:rsid w:val="00B7393A"/>
    <w:rsid w:val="00B742F7"/>
    <w:rsid w:val="00B7519D"/>
    <w:rsid w:val="00B76781"/>
    <w:rsid w:val="00B8034C"/>
    <w:rsid w:val="00B81C26"/>
    <w:rsid w:val="00B826D1"/>
    <w:rsid w:val="00B850BD"/>
    <w:rsid w:val="00B86DD0"/>
    <w:rsid w:val="00B87D01"/>
    <w:rsid w:val="00B90A8F"/>
    <w:rsid w:val="00B9154A"/>
    <w:rsid w:val="00B9218E"/>
    <w:rsid w:val="00B92CB3"/>
    <w:rsid w:val="00B92D41"/>
    <w:rsid w:val="00B9518D"/>
    <w:rsid w:val="00BA0C6D"/>
    <w:rsid w:val="00BA39D6"/>
    <w:rsid w:val="00BA5B01"/>
    <w:rsid w:val="00BA5DCB"/>
    <w:rsid w:val="00BA6300"/>
    <w:rsid w:val="00BA6DCF"/>
    <w:rsid w:val="00BA7494"/>
    <w:rsid w:val="00BA7BD0"/>
    <w:rsid w:val="00BB12DE"/>
    <w:rsid w:val="00BB15B5"/>
    <w:rsid w:val="00BB5E81"/>
    <w:rsid w:val="00BB6303"/>
    <w:rsid w:val="00BB6DAE"/>
    <w:rsid w:val="00BB7630"/>
    <w:rsid w:val="00BC1CD6"/>
    <w:rsid w:val="00BC23DF"/>
    <w:rsid w:val="00BC240C"/>
    <w:rsid w:val="00BC263A"/>
    <w:rsid w:val="00BC2F03"/>
    <w:rsid w:val="00BC347F"/>
    <w:rsid w:val="00BC405E"/>
    <w:rsid w:val="00BC42E0"/>
    <w:rsid w:val="00BC45FF"/>
    <w:rsid w:val="00BC4644"/>
    <w:rsid w:val="00BC5DF8"/>
    <w:rsid w:val="00BC7A00"/>
    <w:rsid w:val="00BD02C9"/>
    <w:rsid w:val="00BD2C9E"/>
    <w:rsid w:val="00BD2FF3"/>
    <w:rsid w:val="00BD380E"/>
    <w:rsid w:val="00BD4D55"/>
    <w:rsid w:val="00BD65B4"/>
    <w:rsid w:val="00BD7503"/>
    <w:rsid w:val="00BE21D1"/>
    <w:rsid w:val="00BE24D3"/>
    <w:rsid w:val="00BE3201"/>
    <w:rsid w:val="00BE3A7C"/>
    <w:rsid w:val="00BE58F6"/>
    <w:rsid w:val="00BE624B"/>
    <w:rsid w:val="00BF0BC5"/>
    <w:rsid w:val="00BF26C8"/>
    <w:rsid w:val="00BF293F"/>
    <w:rsid w:val="00BF35CA"/>
    <w:rsid w:val="00BF3F66"/>
    <w:rsid w:val="00BF421F"/>
    <w:rsid w:val="00BF4C46"/>
    <w:rsid w:val="00BF5FFC"/>
    <w:rsid w:val="00BF6F9D"/>
    <w:rsid w:val="00C00945"/>
    <w:rsid w:val="00C01804"/>
    <w:rsid w:val="00C01C1B"/>
    <w:rsid w:val="00C01D86"/>
    <w:rsid w:val="00C01DCD"/>
    <w:rsid w:val="00C01EAA"/>
    <w:rsid w:val="00C02336"/>
    <w:rsid w:val="00C03F11"/>
    <w:rsid w:val="00C04337"/>
    <w:rsid w:val="00C04BB8"/>
    <w:rsid w:val="00C04D86"/>
    <w:rsid w:val="00C05915"/>
    <w:rsid w:val="00C06574"/>
    <w:rsid w:val="00C07DFA"/>
    <w:rsid w:val="00C11554"/>
    <w:rsid w:val="00C13200"/>
    <w:rsid w:val="00C13716"/>
    <w:rsid w:val="00C14382"/>
    <w:rsid w:val="00C1481B"/>
    <w:rsid w:val="00C1487B"/>
    <w:rsid w:val="00C15F96"/>
    <w:rsid w:val="00C161A2"/>
    <w:rsid w:val="00C2002B"/>
    <w:rsid w:val="00C214AC"/>
    <w:rsid w:val="00C225EF"/>
    <w:rsid w:val="00C23A39"/>
    <w:rsid w:val="00C23A44"/>
    <w:rsid w:val="00C23D9C"/>
    <w:rsid w:val="00C30FC2"/>
    <w:rsid w:val="00C313B3"/>
    <w:rsid w:val="00C341A4"/>
    <w:rsid w:val="00C34DF9"/>
    <w:rsid w:val="00C36731"/>
    <w:rsid w:val="00C36C21"/>
    <w:rsid w:val="00C37FE5"/>
    <w:rsid w:val="00C40148"/>
    <w:rsid w:val="00C41238"/>
    <w:rsid w:val="00C4194B"/>
    <w:rsid w:val="00C4223F"/>
    <w:rsid w:val="00C43D56"/>
    <w:rsid w:val="00C45D7F"/>
    <w:rsid w:val="00C469B3"/>
    <w:rsid w:val="00C47EDF"/>
    <w:rsid w:val="00C504DC"/>
    <w:rsid w:val="00C518B1"/>
    <w:rsid w:val="00C51D77"/>
    <w:rsid w:val="00C51FD1"/>
    <w:rsid w:val="00C52C6D"/>
    <w:rsid w:val="00C535FF"/>
    <w:rsid w:val="00C544E8"/>
    <w:rsid w:val="00C54EBC"/>
    <w:rsid w:val="00C559F3"/>
    <w:rsid w:val="00C565B0"/>
    <w:rsid w:val="00C63E10"/>
    <w:rsid w:val="00C64C3A"/>
    <w:rsid w:val="00C6632F"/>
    <w:rsid w:val="00C66EC0"/>
    <w:rsid w:val="00C67577"/>
    <w:rsid w:val="00C67EF1"/>
    <w:rsid w:val="00C706D2"/>
    <w:rsid w:val="00C71258"/>
    <w:rsid w:val="00C73A43"/>
    <w:rsid w:val="00C742BA"/>
    <w:rsid w:val="00C743B1"/>
    <w:rsid w:val="00C749AD"/>
    <w:rsid w:val="00C75FB9"/>
    <w:rsid w:val="00C764E5"/>
    <w:rsid w:val="00C8263C"/>
    <w:rsid w:val="00C82C95"/>
    <w:rsid w:val="00C83022"/>
    <w:rsid w:val="00C831B1"/>
    <w:rsid w:val="00C83789"/>
    <w:rsid w:val="00C84497"/>
    <w:rsid w:val="00C85FD3"/>
    <w:rsid w:val="00C86171"/>
    <w:rsid w:val="00C86FC6"/>
    <w:rsid w:val="00C919E4"/>
    <w:rsid w:val="00C91EF6"/>
    <w:rsid w:val="00C92153"/>
    <w:rsid w:val="00C92DAE"/>
    <w:rsid w:val="00C933DF"/>
    <w:rsid w:val="00C94ED3"/>
    <w:rsid w:val="00C950DF"/>
    <w:rsid w:val="00C972E3"/>
    <w:rsid w:val="00CA07DF"/>
    <w:rsid w:val="00CA2F1C"/>
    <w:rsid w:val="00CA6CBE"/>
    <w:rsid w:val="00CA74BC"/>
    <w:rsid w:val="00CB385D"/>
    <w:rsid w:val="00CB4C38"/>
    <w:rsid w:val="00CB52AB"/>
    <w:rsid w:val="00CB56EE"/>
    <w:rsid w:val="00CB5FD8"/>
    <w:rsid w:val="00CB5FFC"/>
    <w:rsid w:val="00CC0FC0"/>
    <w:rsid w:val="00CC2A71"/>
    <w:rsid w:val="00CC43C5"/>
    <w:rsid w:val="00CC4523"/>
    <w:rsid w:val="00CC5216"/>
    <w:rsid w:val="00CC593F"/>
    <w:rsid w:val="00CC68A1"/>
    <w:rsid w:val="00CC6DA0"/>
    <w:rsid w:val="00CD2E3C"/>
    <w:rsid w:val="00CD42FA"/>
    <w:rsid w:val="00CD49F6"/>
    <w:rsid w:val="00CD59E8"/>
    <w:rsid w:val="00CD75F7"/>
    <w:rsid w:val="00CE0ACA"/>
    <w:rsid w:val="00CE2961"/>
    <w:rsid w:val="00CE4169"/>
    <w:rsid w:val="00CE6209"/>
    <w:rsid w:val="00CE630F"/>
    <w:rsid w:val="00CF1700"/>
    <w:rsid w:val="00CF2CE1"/>
    <w:rsid w:val="00CF2D19"/>
    <w:rsid w:val="00CF2DFF"/>
    <w:rsid w:val="00CF2FB3"/>
    <w:rsid w:val="00CF3F79"/>
    <w:rsid w:val="00CF4BE8"/>
    <w:rsid w:val="00CF4D65"/>
    <w:rsid w:val="00CF506E"/>
    <w:rsid w:val="00CF7235"/>
    <w:rsid w:val="00CF7A0B"/>
    <w:rsid w:val="00D005C6"/>
    <w:rsid w:val="00D0284D"/>
    <w:rsid w:val="00D05B88"/>
    <w:rsid w:val="00D0633B"/>
    <w:rsid w:val="00D06B6B"/>
    <w:rsid w:val="00D07F88"/>
    <w:rsid w:val="00D102D7"/>
    <w:rsid w:val="00D10923"/>
    <w:rsid w:val="00D12700"/>
    <w:rsid w:val="00D12CED"/>
    <w:rsid w:val="00D1763D"/>
    <w:rsid w:val="00D17CAE"/>
    <w:rsid w:val="00D20267"/>
    <w:rsid w:val="00D233BE"/>
    <w:rsid w:val="00D247DA"/>
    <w:rsid w:val="00D24FA6"/>
    <w:rsid w:val="00D25B6E"/>
    <w:rsid w:val="00D25C59"/>
    <w:rsid w:val="00D279B8"/>
    <w:rsid w:val="00D32FCD"/>
    <w:rsid w:val="00D33C09"/>
    <w:rsid w:val="00D358EC"/>
    <w:rsid w:val="00D370BC"/>
    <w:rsid w:val="00D373DC"/>
    <w:rsid w:val="00D40452"/>
    <w:rsid w:val="00D40FA6"/>
    <w:rsid w:val="00D4148C"/>
    <w:rsid w:val="00D422C9"/>
    <w:rsid w:val="00D42953"/>
    <w:rsid w:val="00D4342C"/>
    <w:rsid w:val="00D45093"/>
    <w:rsid w:val="00D45286"/>
    <w:rsid w:val="00D45B5C"/>
    <w:rsid w:val="00D46771"/>
    <w:rsid w:val="00D46A66"/>
    <w:rsid w:val="00D4757D"/>
    <w:rsid w:val="00D477F1"/>
    <w:rsid w:val="00D47980"/>
    <w:rsid w:val="00D511F2"/>
    <w:rsid w:val="00D524F8"/>
    <w:rsid w:val="00D5277B"/>
    <w:rsid w:val="00D52B78"/>
    <w:rsid w:val="00D52F29"/>
    <w:rsid w:val="00D53989"/>
    <w:rsid w:val="00D539E9"/>
    <w:rsid w:val="00D54B6A"/>
    <w:rsid w:val="00D55A5D"/>
    <w:rsid w:val="00D55F86"/>
    <w:rsid w:val="00D5607A"/>
    <w:rsid w:val="00D56C4C"/>
    <w:rsid w:val="00D56DDB"/>
    <w:rsid w:val="00D57044"/>
    <w:rsid w:val="00D57BA3"/>
    <w:rsid w:val="00D609C0"/>
    <w:rsid w:val="00D60D62"/>
    <w:rsid w:val="00D6207F"/>
    <w:rsid w:val="00D62499"/>
    <w:rsid w:val="00D63B4F"/>
    <w:rsid w:val="00D63E82"/>
    <w:rsid w:val="00D64AC4"/>
    <w:rsid w:val="00D64B20"/>
    <w:rsid w:val="00D64DAB"/>
    <w:rsid w:val="00D661F2"/>
    <w:rsid w:val="00D67632"/>
    <w:rsid w:val="00D70F98"/>
    <w:rsid w:val="00D72B3E"/>
    <w:rsid w:val="00D72FC6"/>
    <w:rsid w:val="00D73FDC"/>
    <w:rsid w:val="00D74CA8"/>
    <w:rsid w:val="00D75F7D"/>
    <w:rsid w:val="00D776D5"/>
    <w:rsid w:val="00D77A0E"/>
    <w:rsid w:val="00D77A96"/>
    <w:rsid w:val="00D77FAC"/>
    <w:rsid w:val="00D80EF9"/>
    <w:rsid w:val="00D81A7C"/>
    <w:rsid w:val="00D82C44"/>
    <w:rsid w:val="00D83349"/>
    <w:rsid w:val="00D83CD8"/>
    <w:rsid w:val="00D8439E"/>
    <w:rsid w:val="00D848BB"/>
    <w:rsid w:val="00D850A1"/>
    <w:rsid w:val="00D85358"/>
    <w:rsid w:val="00D8609D"/>
    <w:rsid w:val="00D86239"/>
    <w:rsid w:val="00D87047"/>
    <w:rsid w:val="00D875EB"/>
    <w:rsid w:val="00D87766"/>
    <w:rsid w:val="00D879A3"/>
    <w:rsid w:val="00D90EAC"/>
    <w:rsid w:val="00D91599"/>
    <w:rsid w:val="00D91708"/>
    <w:rsid w:val="00D92B85"/>
    <w:rsid w:val="00D94510"/>
    <w:rsid w:val="00D9544D"/>
    <w:rsid w:val="00D9595D"/>
    <w:rsid w:val="00D96C33"/>
    <w:rsid w:val="00D9704B"/>
    <w:rsid w:val="00D97521"/>
    <w:rsid w:val="00DA0AFE"/>
    <w:rsid w:val="00DA12A9"/>
    <w:rsid w:val="00DA1DD9"/>
    <w:rsid w:val="00DA205D"/>
    <w:rsid w:val="00DA4E0F"/>
    <w:rsid w:val="00DA56A6"/>
    <w:rsid w:val="00DA7077"/>
    <w:rsid w:val="00DB1F9F"/>
    <w:rsid w:val="00DC0FBF"/>
    <w:rsid w:val="00DC1AFD"/>
    <w:rsid w:val="00DC215E"/>
    <w:rsid w:val="00DC2225"/>
    <w:rsid w:val="00DC2266"/>
    <w:rsid w:val="00DC2FB1"/>
    <w:rsid w:val="00DC4365"/>
    <w:rsid w:val="00DC43EB"/>
    <w:rsid w:val="00DC57FB"/>
    <w:rsid w:val="00DC5A90"/>
    <w:rsid w:val="00DC5CF0"/>
    <w:rsid w:val="00DC6DC6"/>
    <w:rsid w:val="00DC7803"/>
    <w:rsid w:val="00DC7BA4"/>
    <w:rsid w:val="00DD0ED9"/>
    <w:rsid w:val="00DD1C6A"/>
    <w:rsid w:val="00DD1FBD"/>
    <w:rsid w:val="00DD2427"/>
    <w:rsid w:val="00DD2F04"/>
    <w:rsid w:val="00DD30F4"/>
    <w:rsid w:val="00DD3DF7"/>
    <w:rsid w:val="00DD43BB"/>
    <w:rsid w:val="00DD4954"/>
    <w:rsid w:val="00DD612B"/>
    <w:rsid w:val="00DD6AB1"/>
    <w:rsid w:val="00DD7AC8"/>
    <w:rsid w:val="00DE2125"/>
    <w:rsid w:val="00DE2C47"/>
    <w:rsid w:val="00DE2EDF"/>
    <w:rsid w:val="00DE48EF"/>
    <w:rsid w:val="00DE5B5D"/>
    <w:rsid w:val="00DE6DC8"/>
    <w:rsid w:val="00DF051A"/>
    <w:rsid w:val="00DF169A"/>
    <w:rsid w:val="00DF40BF"/>
    <w:rsid w:val="00DF4DD2"/>
    <w:rsid w:val="00E00172"/>
    <w:rsid w:val="00E01DBA"/>
    <w:rsid w:val="00E02DCC"/>
    <w:rsid w:val="00E0520D"/>
    <w:rsid w:val="00E06493"/>
    <w:rsid w:val="00E100C2"/>
    <w:rsid w:val="00E10B91"/>
    <w:rsid w:val="00E13B1F"/>
    <w:rsid w:val="00E15E0D"/>
    <w:rsid w:val="00E1646E"/>
    <w:rsid w:val="00E1687A"/>
    <w:rsid w:val="00E16C9E"/>
    <w:rsid w:val="00E22667"/>
    <w:rsid w:val="00E23B78"/>
    <w:rsid w:val="00E3034E"/>
    <w:rsid w:val="00E31174"/>
    <w:rsid w:val="00E32DB8"/>
    <w:rsid w:val="00E36073"/>
    <w:rsid w:val="00E37795"/>
    <w:rsid w:val="00E41CD9"/>
    <w:rsid w:val="00E41E77"/>
    <w:rsid w:val="00E422FF"/>
    <w:rsid w:val="00E43E94"/>
    <w:rsid w:val="00E46398"/>
    <w:rsid w:val="00E505BF"/>
    <w:rsid w:val="00E50B53"/>
    <w:rsid w:val="00E51AE7"/>
    <w:rsid w:val="00E523D6"/>
    <w:rsid w:val="00E525F3"/>
    <w:rsid w:val="00E545F0"/>
    <w:rsid w:val="00E54693"/>
    <w:rsid w:val="00E54B0A"/>
    <w:rsid w:val="00E55B18"/>
    <w:rsid w:val="00E56620"/>
    <w:rsid w:val="00E57153"/>
    <w:rsid w:val="00E57C3C"/>
    <w:rsid w:val="00E60EDA"/>
    <w:rsid w:val="00E614E0"/>
    <w:rsid w:val="00E63754"/>
    <w:rsid w:val="00E66492"/>
    <w:rsid w:val="00E66C8E"/>
    <w:rsid w:val="00E704D6"/>
    <w:rsid w:val="00E71FF0"/>
    <w:rsid w:val="00E720BD"/>
    <w:rsid w:val="00E7258C"/>
    <w:rsid w:val="00E764A2"/>
    <w:rsid w:val="00E77DA3"/>
    <w:rsid w:val="00E80569"/>
    <w:rsid w:val="00E811E9"/>
    <w:rsid w:val="00E81388"/>
    <w:rsid w:val="00E81496"/>
    <w:rsid w:val="00E824B0"/>
    <w:rsid w:val="00E85A8F"/>
    <w:rsid w:val="00E87222"/>
    <w:rsid w:val="00E87459"/>
    <w:rsid w:val="00E90EEC"/>
    <w:rsid w:val="00E94CC4"/>
    <w:rsid w:val="00EA28F8"/>
    <w:rsid w:val="00EA2D42"/>
    <w:rsid w:val="00EA55B3"/>
    <w:rsid w:val="00EA602D"/>
    <w:rsid w:val="00EA74E4"/>
    <w:rsid w:val="00EB03A6"/>
    <w:rsid w:val="00EB473B"/>
    <w:rsid w:val="00EB4862"/>
    <w:rsid w:val="00EB4AE4"/>
    <w:rsid w:val="00EB51BB"/>
    <w:rsid w:val="00EB57E8"/>
    <w:rsid w:val="00EB5959"/>
    <w:rsid w:val="00EB64BB"/>
    <w:rsid w:val="00EB6BE6"/>
    <w:rsid w:val="00EC041C"/>
    <w:rsid w:val="00EC1B50"/>
    <w:rsid w:val="00EC1D54"/>
    <w:rsid w:val="00EC2279"/>
    <w:rsid w:val="00EC3E15"/>
    <w:rsid w:val="00EC41F5"/>
    <w:rsid w:val="00EC6754"/>
    <w:rsid w:val="00EC75B7"/>
    <w:rsid w:val="00EC7697"/>
    <w:rsid w:val="00ED0A2B"/>
    <w:rsid w:val="00ED4614"/>
    <w:rsid w:val="00ED7796"/>
    <w:rsid w:val="00EE038B"/>
    <w:rsid w:val="00EE0748"/>
    <w:rsid w:val="00EE0ECD"/>
    <w:rsid w:val="00EE113F"/>
    <w:rsid w:val="00EE154B"/>
    <w:rsid w:val="00EE231E"/>
    <w:rsid w:val="00EE27FF"/>
    <w:rsid w:val="00EE29AE"/>
    <w:rsid w:val="00EE4C15"/>
    <w:rsid w:val="00EE4FCB"/>
    <w:rsid w:val="00EE58CA"/>
    <w:rsid w:val="00EE6386"/>
    <w:rsid w:val="00EE6B4E"/>
    <w:rsid w:val="00EE76E8"/>
    <w:rsid w:val="00EF2259"/>
    <w:rsid w:val="00EF2648"/>
    <w:rsid w:val="00EF2DE2"/>
    <w:rsid w:val="00EF2FC1"/>
    <w:rsid w:val="00EF39CA"/>
    <w:rsid w:val="00EF3EF4"/>
    <w:rsid w:val="00EF4585"/>
    <w:rsid w:val="00EF4FAA"/>
    <w:rsid w:val="00EF66C5"/>
    <w:rsid w:val="00EF7E09"/>
    <w:rsid w:val="00F007F6"/>
    <w:rsid w:val="00F02475"/>
    <w:rsid w:val="00F02C97"/>
    <w:rsid w:val="00F03F6A"/>
    <w:rsid w:val="00F04512"/>
    <w:rsid w:val="00F056E1"/>
    <w:rsid w:val="00F05A75"/>
    <w:rsid w:val="00F05DBC"/>
    <w:rsid w:val="00F06A7A"/>
    <w:rsid w:val="00F10409"/>
    <w:rsid w:val="00F10787"/>
    <w:rsid w:val="00F10A55"/>
    <w:rsid w:val="00F11B35"/>
    <w:rsid w:val="00F11D3C"/>
    <w:rsid w:val="00F1357A"/>
    <w:rsid w:val="00F14C49"/>
    <w:rsid w:val="00F15F25"/>
    <w:rsid w:val="00F16349"/>
    <w:rsid w:val="00F16C7F"/>
    <w:rsid w:val="00F17D8B"/>
    <w:rsid w:val="00F211A6"/>
    <w:rsid w:val="00F225FD"/>
    <w:rsid w:val="00F23625"/>
    <w:rsid w:val="00F24CCA"/>
    <w:rsid w:val="00F257B2"/>
    <w:rsid w:val="00F263DE"/>
    <w:rsid w:val="00F263F4"/>
    <w:rsid w:val="00F27486"/>
    <w:rsid w:val="00F30101"/>
    <w:rsid w:val="00F322EB"/>
    <w:rsid w:val="00F35632"/>
    <w:rsid w:val="00F36ABC"/>
    <w:rsid w:val="00F439F4"/>
    <w:rsid w:val="00F45973"/>
    <w:rsid w:val="00F45CBD"/>
    <w:rsid w:val="00F47748"/>
    <w:rsid w:val="00F506A2"/>
    <w:rsid w:val="00F506AD"/>
    <w:rsid w:val="00F52080"/>
    <w:rsid w:val="00F5223D"/>
    <w:rsid w:val="00F52412"/>
    <w:rsid w:val="00F53071"/>
    <w:rsid w:val="00F57D1F"/>
    <w:rsid w:val="00F632F0"/>
    <w:rsid w:val="00F63FD7"/>
    <w:rsid w:val="00F64AB7"/>
    <w:rsid w:val="00F67728"/>
    <w:rsid w:val="00F67D5C"/>
    <w:rsid w:val="00F70181"/>
    <w:rsid w:val="00F70779"/>
    <w:rsid w:val="00F71F8B"/>
    <w:rsid w:val="00F72E7F"/>
    <w:rsid w:val="00F73E1B"/>
    <w:rsid w:val="00F74382"/>
    <w:rsid w:val="00F750A4"/>
    <w:rsid w:val="00F75CEF"/>
    <w:rsid w:val="00F770D7"/>
    <w:rsid w:val="00F774AC"/>
    <w:rsid w:val="00F77BA1"/>
    <w:rsid w:val="00F8013F"/>
    <w:rsid w:val="00F83CB0"/>
    <w:rsid w:val="00F85054"/>
    <w:rsid w:val="00F856AE"/>
    <w:rsid w:val="00F876BB"/>
    <w:rsid w:val="00F9008E"/>
    <w:rsid w:val="00F90230"/>
    <w:rsid w:val="00F92E7D"/>
    <w:rsid w:val="00F939AA"/>
    <w:rsid w:val="00F93FD2"/>
    <w:rsid w:val="00F94B53"/>
    <w:rsid w:val="00F951E2"/>
    <w:rsid w:val="00F9540A"/>
    <w:rsid w:val="00F97C9A"/>
    <w:rsid w:val="00FA1CD0"/>
    <w:rsid w:val="00FA2E1A"/>
    <w:rsid w:val="00FA4782"/>
    <w:rsid w:val="00FA55B9"/>
    <w:rsid w:val="00FA5D95"/>
    <w:rsid w:val="00FA696E"/>
    <w:rsid w:val="00FA74FF"/>
    <w:rsid w:val="00FA797D"/>
    <w:rsid w:val="00FB04F0"/>
    <w:rsid w:val="00FB0924"/>
    <w:rsid w:val="00FB0DC7"/>
    <w:rsid w:val="00FB12C1"/>
    <w:rsid w:val="00FB1618"/>
    <w:rsid w:val="00FB2AB0"/>
    <w:rsid w:val="00FB3980"/>
    <w:rsid w:val="00FB4BC2"/>
    <w:rsid w:val="00FB690B"/>
    <w:rsid w:val="00FC241D"/>
    <w:rsid w:val="00FC2CD1"/>
    <w:rsid w:val="00FC3323"/>
    <w:rsid w:val="00FC41B8"/>
    <w:rsid w:val="00FC6C25"/>
    <w:rsid w:val="00FC703E"/>
    <w:rsid w:val="00FC7522"/>
    <w:rsid w:val="00FC7D8B"/>
    <w:rsid w:val="00FD0764"/>
    <w:rsid w:val="00FD0ECF"/>
    <w:rsid w:val="00FD36E3"/>
    <w:rsid w:val="00FD3944"/>
    <w:rsid w:val="00FD39B4"/>
    <w:rsid w:val="00FD52BF"/>
    <w:rsid w:val="00FD539C"/>
    <w:rsid w:val="00FD5524"/>
    <w:rsid w:val="00FD5E51"/>
    <w:rsid w:val="00FD7781"/>
    <w:rsid w:val="00FD7A71"/>
    <w:rsid w:val="00FE3494"/>
    <w:rsid w:val="00FE3928"/>
    <w:rsid w:val="00FE3A07"/>
    <w:rsid w:val="00FE43DF"/>
    <w:rsid w:val="00FE4A4E"/>
    <w:rsid w:val="00FE5A0A"/>
    <w:rsid w:val="00FE5B08"/>
    <w:rsid w:val="00FE5BD7"/>
    <w:rsid w:val="00FE5EA6"/>
    <w:rsid w:val="00FE5F51"/>
    <w:rsid w:val="00FE6E45"/>
    <w:rsid w:val="00FE7B40"/>
    <w:rsid w:val="00FF06B7"/>
    <w:rsid w:val="00FF258B"/>
    <w:rsid w:val="00FF2B2D"/>
    <w:rsid w:val="00FF74E0"/>
    <w:rsid w:val="00FF78FD"/>
    <w:rsid w:val="00FF7B51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07AB"/>
  <w15:docId w15:val="{36804076-A9D7-4694-884F-3EE8419C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5A"/>
  </w:style>
  <w:style w:type="paragraph" w:styleId="Balk1">
    <w:name w:val="heading 1"/>
    <w:basedOn w:val="Normal"/>
    <w:next w:val="Normal"/>
    <w:link w:val="Balk1Char"/>
    <w:qFormat/>
    <w:rsid w:val="00B52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7B0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13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FC2C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9"/>
    <w:qFormat/>
    <w:rsid w:val="001A3399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1A3399"/>
    <w:pPr>
      <w:spacing w:before="240" w:after="60" w:line="240" w:lineRule="auto"/>
      <w:outlineLvl w:val="5"/>
    </w:pPr>
    <w:rPr>
      <w:rFonts w:ascii="Times New Roman" w:eastAsia="Times New Roman" w:hAnsi="Times New Roman" w:cs="Arial"/>
      <w:b/>
      <w:bCs/>
      <w:sz w:val="24"/>
      <w:lang w:eastAsia="tr-TR"/>
    </w:rPr>
  </w:style>
  <w:style w:type="paragraph" w:styleId="Balk7">
    <w:name w:val="heading 7"/>
    <w:aliases w:val="Atıf 2"/>
    <w:basedOn w:val="Normal"/>
    <w:next w:val="Normal"/>
    <w:link w:val="Balk7Char"/>
    <w:uiPriority w:val="99"/>
    <w:qFormat/>
    <w:rsid w:val="001A339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i/>
      <w:iCs/>
      <w:color w:val="000000"/>
      <w:sz w:val="24"/>
      <w:lang w:eastAsia="tr-TR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9728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211D2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GvdeMetniChar">
    <w:name w:val="Gövde Metni Char"/>
    <w:basedOn w:val="VarsaylanParagrafYazTipi"/>
    <w:link w:val="GvdeMetni"/>
    <w:rsid w:val="005211D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Kpr">
    <w:name w:val="Hyperlink"/>
    <w:basedOn w:val="VarsaylanParagrafYazTipi"/>
    <w:uiPriority w:val="99"/>
    <w:unhideWhenUsed/>
    <w:rsid w:val="009F036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F0362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87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NormalTablo"/>
    <w:uiPriority w:val="60"/>
    <w:rsid w:val="00487C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NormalTablo"/>
    <w:uiPriority w:val="60"/>
    <w:rsid w:val="00487C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VarsaylanParagrafYazTipi"/>
    <w:rsid w:val="00D83CD8"/>
  </w:style>
  <w:style w:type="character" w:customStyle="1" w:styleId="hpsatn">
    <w:name w:val="hps atn"/>
    <w:basedOn w:val="VarsaylanParagrafYazTipi"/>
    <w:rsid w:val="00D83CD8"/>
  </w:style>
  <w:style w:type="character" w:customStyle="1" w:styleId="atn">
    <w:name w:val="atn"/>
    <w:basedOn w:val="VarsaylanParagrafYazTipi"/>
    <w:rsid w:val="00D83CD8"/>
  </w:style>
  <w:style w:type="paragraph" w:styleId="BalonMetni">
    <w:name w:val="Balloon Text"/>
    <w:basedOn w:val="Normal"/>
    <w:link w:val="BalonMetniChar"/>
    <w:uiPriority w:val="99"/>
    <w:semiHidden/>
    <w:unhideWhenUsed/>
    <w:rsid w:val="005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7A9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99"/>
    <w:qFormat/>
    <w:rsid w:val="00EC1D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C85F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941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494101"/>
    <w:rPr>
      <w:rFonts w:ascii="Calibri" w:eastAsia="Calibri" w:hAnsi="Calibri" w:cs="Calibri"/>
      <w:lang w:eastAsia="ar-SA"/>
    </w:rPr>
  </w:style>
  <w:style w:type="character" w:customStyle="1" w:styleId="AralkYokChar">
    <w:name w:val="Aralık Yok Char"/>
    <w:basedOn w:val="VarsaylanParagrafYazTipi"/>
    <w:link w:val="AralkYok"/>
    <w:uiPriority w:val="1"/>
    <w:rsid w:val="00797963"/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rsid w:val="00D40452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08BE"/>
  </w:style>
  <w:style w:type="character" w:customStyle="1" w:styleId="st1">
    <w:name w:val="st1"/>
    <w:basedOn w:val="VarsaylanParagrafYazTipi"/>
    <w:rsid w:val="00132176"/>
  </w:style>
  <w:style w:type="character" w:customStyle="1" w:styleId="ft">
    <w:name w:val="ft"/>
    <w:basedOn w:val="VarsaylanParagrafYazTipi"/>
    <w:rsid w:val="00132176"/>
  </w:style>
  <w:style w:type="character" w:customStyle="1" w:styleId="shorttext">
    <w:name w:val="short_text"/>
    <w:basedOn w:val="VarsaylanParagrafYazTipi"/>
    <w:rsid w:val="00914B17"/>
  </w:style>
  <w:style w:type="character" w:styleId="Gl">
    <w:name w:val="Strong"/>
    <w:basedOn w:val="VarsaylanParagrafYazTipi"/>
    <w:uiPriority w:val="99"/>
    <w:qFormat/>
    <w:rsid w:val="00A27899"/>
    <w:rPr>
      <w:b/>
      <w:bCs/>
    </w:rPr>
  </w:style>
  <w:style w:type="character" w:customStyle="1" w:styleId="Balk2Char">
    <w:name w:val="Başlık 2 Char"/>
    <w:basedOn w:val="VarsaylanParagrafYazTipi"/>
    <w:link w:val="Balk2"/>
    <w:rsid w:val="007B0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50281"/>
    <w:pPr>
      <w:spacing w:after="100"/>
      <w:ind w:left="216"/>
    </w:pPr>
    <w:rPr>
      <w:rFonts w:ascii="Arial" w:eastAsiaTheme="minorEastAsia" w:hAnsi="Arial" w:cs="Arial"/>
      <w:sz w:val="24"/>
      <w:szCs w:val="24"/>
      <w:lang w:val="en-US" w:eastAsia="ja-JP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50281"/>
    <w:pPr>
      <w:spacing w:after="100" w:line="276" w:lineRule="auto"/>
    </w:pPr>
    <w:rPr>
      <w:rFonts w:eastAsiaTheme="minorEastAsia"/>
      <w:lang w:val="en-US" w:eastAsia="ja-JP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50281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customStyle="1" w:styleId="Balk4Char">
    <w:name w:val="Başlık 4 Char"/>
    <w:basedOn w:val="VarsaylanParagrafYazTipi"/>
    <w:link w:val="Balk4"/>
    <w:rsid w:val="00FC2C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B52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C132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izin1">
    <w:name w:val="index 1"/>
    <w:basedOn w:val="Normal"/>
    <w:next w:val="Normal"/>
    <w:autoRedefine/>
    <w:uiPriority w:val="99"/>
    <w:unhideWhenUsed/>
    <w:rsid w:val="005D22B2"/>
    <w:pPr>
      <w:spacing w:after="0"/>
      <w:ind w:left="220" w:hanging="220"/>
    </w:pPr>
    <w:rPr>
      <w:sz w:val="18"/>
      <w:szCs w:val="18"/>
    </w:rPr>
  </w:style>
  <w:style w:type="paragraph" w:styleId="DizinBal">
    <w:name w:val="index heading"/>
    <w:basedOn w:val="Normal"/>
    <w:next w:val="Dizin1"/>
    <w:uiPriority w:val="99"/>
    <w:unhideWhenUsed/>
    <w:rsid w:val="005D22B2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styleId="Dizin2">
    <w:name w:val="index 2"/>
    <w:basedOn w:val="Normal"/>
    <w:next w:val="Normal"/>
    <w:autoRedefine/>
    <w:uiPriority w:val="99"/>
    <w:unhideWhenUsed/>
    <w:rsid w:val="00467F34"/>
    <w:pPr>
      <w:spacing w:after="0"/>
      <w:ind w:left="440" w:hanging="220"/>
    </w:pPr>
    <w:rPr>
      <w:sz w:val="18"/>
      <w:szCs w:val="18"/>
    </w:rPr>
  </w:style>
  <w:style w:type="paragraph" w:styleId="Dizin3">
    <w:name w:val="index 3"/>
    <w:basedOn w:val="Normal"/>
    <w:next w:val="Normal"/>
    <w:autoRedefine/>
    <w:uiPriority w:val="99"/>
    <w:unhideWhenUsed/>
    <w:rsid w:val="00467F34"/>
    <w:pPr>
      <w:spacing w:after="0"/>
      <w:ind w:left="660" w:hanging="220"/>
    </w:pPr>
    <w:rPr>
      <w:sz w:val="18"/>
      <w:szCs w:val="18"/>
    </w:rPr>
  </w:style>
  <w:style w:type="paragraph" w:styleId="Dizin4">
    <w:name w:val="index 4"/>
    <w:basedOn w:val="Normal"/>
    <w:next w:val="Normal"/>
    <w:autoRedefine/>
    <w:uiPriority w:val="99"/>
    <w:unhideWhenUsed/>
    <w:rsid w:val="00467F34"/>
    <w:pPr>
      <w:spacing w:after="0"/>
      <w:ind w:left="880" w:hanging="220"/>
    </w:pPr>
    <w:rPr>
      <w:sz w:val="18"/>
      <w:szCs w:val="18"/>
    </w:rPr>
  </w:style>
  <w:style w:type="paragraph" w:styleId="Dizin5">
    <w:name w:val="index 5"/>
    <w:basedOn w:val="Normal"/>
    <w:next w:val="Normal"/>
    <w:autoRedefine/>
    <w:uiPriority w:val="99"/>
    <w:unhideWhenUsed/>
    <w:rsid w:val="00467F34"/>
    <w:pPr>
      <w:spacing w:after="0"/>
      <w:ind w:left="1100" w:hanging="220"/>
    </w:pPr>
    <w:rPr>
      <w:sz w:val="18"/>
      <w:szCs w:val="18"/>
    </w:rPr>
  </w:style>
  <w:style w:type="paragraph" w:styleId="Dizin6">
    <w:name w:val="index 6"/>
    <w:basedOn w:val="Normal"/>
    <w:next w:val="Normal"/>
    <w:autoRedefine/>
    <w:uiPriority w:val="99"/>
    <w:unhideWhenUsed/>
    <w:rsid w:val="00467F34"/>
    <w:pPr>
      <w:spacing w:after="0"/>
      <w:ind w:left="1320" w:hanging="220"/>
    </w:pPr>
    <w:rPr>
      <w:sz w:val="18"/>
      <w:szCs w:val="18"/>
    </w:rPr>
  </w:style>
  <w:style w:type="paragraph" w:styleId="Dizin7">
    <w:name w:val="index 7"/>
    <w:basedOn w:val="Normal"/>
    <w:next w:val="Normal"/>
    <w:autoRedefine/>
    <w:uiPriority w:val="99"/>
    <w:unhideWhenUsed/>
    <w:rsid w:val="00467F34"/>
    <w:pPr>
      <w:spacing w:after="0"/>
      <w:ind w:left="1540" w:hanging="220"/>
    </w:pPr>
    <w:rPr>
      <w:sz w:val="18"/>
      <w:szCs w:val="18"/>
    </w:rPr>
  </w:style>
  <w:style w:type="paragraph" w:styleId="Dizin8">
    <w:name w:val="index 8"/>
    <w:basedOn w:val="Normal"/>
    <w:next w:val="Normal"/>
    <w:autoRedefine/>
    <w:uiPriority w:val="99"/>
    <w:unhideWhenUsed/>
    <w:rsid w:val="00467F34"/>
    <w:pPr>
      <w:spacing w:after="0"/>
      <w:ind w:left="1760" w:hanging="220"/>
    </w:pPr>
    <w:rPr>
      <w:sz w:val="18"/>
      <w:szCs w:val="18"/>
    </w:rPr>
  </w:style>
  <w:style w:type="paragraph" w:styleId="Dizin9">
    <w:name w:val="index 9"/>
    <w:basedOn w:val="Normal"/>
    <w:next w:val="Normal"/>
    <w:autoRedefine/>
    <w:uiPriority w:val="99"/>
    <w:unhideWhenUsed/>
    <w:rsid w:val="00467F34"/>
    <w:pPr>
      <w:spacing w:after="0"/>
      <w:ind w:left="1980" w:hanging="220"/>
    </w:pPr>
    <w:rPr>
      <w:sz w:val="18"/>
      <w:szCs w:val="18"/>
    </w:rPr>
  </w:style>
  <w:style w:type="paragraph" w:styleId="GvdeMetni2">
    <w:name w:val="Body Text 2"/>
    <w:basedOn w:val="Normal"/>
    <w:link w:val="GvdeMetni2Char"/>
    <w:uiPriority w:val="99"/>
    <w:rsid w:val="00F64AB7"/>
    <w:pPr>
      <w:spacing w:after="120" w:line="480" w:lineRule="auto"/>
    </w:pPr>
    <w:rPr>
      <w:rFonts w:ascii="Times New Roman" w:eastAsia="Times New Roman" w:hAnsi="Times New Roman" w:cs="Arial"/>
      <w:sz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F64AB7"/>
    <w:rPr>
      <w:rFonts w:ascii="Times New Roman" w:eastAsia="Times New Roman" w:hAnsi="Times New Roman" w:cs="Arial"/>
      <w:sz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1A3399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1A3399"/>
    <w:rPr>
      <w:rFonts w:ascii="Times New Roman" w:eastAsia="Times New Roman" w:hAnsi="Times New Roman" w:cs="Arial"/>
      <w:b/>
      <w:bCs/>
      <w:sz w:val="24"/>
      <w:lang w:eastAsia="tr-TR"/>
    </w:rPr>
  </w:style>
  <w:style w:type="character" w:customStyle="1" w:styleId="Balk7Char">
    <w:name w:val="Başlık 7 Char"/>
    <w:aliases w:val="Atıf 2 Char"/>
    <w:basedOn w:val="VarsaylanParagrafYazTipi"/>
    <w:link w:val="Balk7"/>
    <w:uiPriority w:val="99"/>
    <w:rsid w:val="001A3399"/>
    <w:rPr>
      <w:rFonts w:ascii="Times New Roman" w:eastAsia="Times New Roman" w:hAnsi="Times New Roman" w:cs="Times New Roman"/>
      <w:i/>
      <w:iCs/>
      <w:color w:val="000000"/>
      <w:sz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1A3399"/>
  </w:style>
  <w:style w:type="character" w:styleId="AklamaBavurusu">
    <w:name w:val="annotation reference"/>
    <w:uiPriority w:val="99"/>
    <w:semiHidden/>
    <w:rsid w:val="001A3399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1A3399"/>
    <w:pPr>
      <w:spacing w:after="240" w:line="240" w:lineRule="auto"/>
    </w:pPr>
    <w:rPr>
      <w:rFonts w:ascii="Times New Roman" w:eastAsia="Times New Roman" w:hAnsi="Times New Roman" w:cs="Arial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A3399"/>
    <w:rPr>
      <w:rFonts w:ascii="Times New Roman" w:eastAsia="Times New Roman" w:hAnsi="Times New Roman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1A339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3399"/>
    <w:rPr>
      <w:rFonts w:ascii="Times New Roman" w:eastAsia="Times New Roman" w:hAnsi="Times New Roman" w:cs="Arial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1A3399"/>
    <w:pPr>
      <w:spacing w:after="0" w:line="240" w:lineRule="auto"/>
    </w:pPr>
    <w:rPr>
      <w:rFonts w:ascii="Calibri" w:eastAsia="Times New Roman" w:hAnsi="Calibri" w:cs="Arial"/>
      <w:lang w:eastAsia="tr-TR"/>
    </w:rPr>
  </w:style>
  <w:style w:type="character" w:styleId="zlenenKpr">
    <w:name w:val="FollowedHyperlink"/>
    <w:uiPriority w:val="99"/>
    <w:semiHidden/>
    <w:rsid w:val="001A3399"/>
    <w:rPr>
      <w:rFonts w:cs="Times New Roman"/>
      <w:color w:val="800080"/>
      <w:u w:val="single"/>
    </w:rPr>
  </w:style>
  <w:style w:type="table" w:customStyle="1" w:styleId="TabloKlavuzu1">
    <w:name w:val="Tablo Kılavuzu1"/>
    <w:basedOn w:val="NormalTablo"/>
    <w:next w:val="TabloKlavuzu"/>
    <w:uiPriority w:val="99"/>
    <w:rsid w:val="001A3399"/>
    <w:pPr>
      <w:spacing w:after="0" w:line="240" w:lineRule="auto"/>
    </w:pPr>
    <w:rPr>
      <w:rFonts w:ascii="Calibri" w:eastAsia="Times New Roman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1A3399"/>
    <w:rPr>
      <w:rFonts w:cs="Times New Roman"/>
      <w:color w:val="808080"/>
    </w:rPr>
  </w:style>
  <w:style w:type="character" w:styleId="SatrNumaras">
    <w:name w:val="line number"/>
    <w:uiPriority w:val="99"/>
    <w:semiHidden/>
    <w:rsid w:val="001A3399"/>
    <w:rPr>
      <w:rFonts w:cs="Times New Roman"/>
    </w:rPr>
  </w:style>
  <w:style w:type="paragraph" w:styleId="TBal">
    <w:name w:val="TOC Heading"/>
    <w:basedOn w:val="Balk1"/>
    <w:next w:val="Normal"/>
    <w:uiPriority w:val="39"/>
    <w:qFormat/>
    <w:rsid w:val="001A3399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SonnotMetni">
    <w:name w:val="endnote text"/>
    <w:basedOn w:val="Normal"/>
    <w:link w:val="SonnotMetniChar"/>
    <w:uiPriority w:val="99"/>
    <w:semiHidden/>
    <w:rsid w:val="001A3399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A3399"/>
    <w:rPr>
      <w:rFonts w:ascii="Times New Roman" w:eastAsia="Times New Roman" w:hAnsi="Times New Roman" w:cs="Arial"/>
      <w:sz w:val="20"/>
      <w:szCs w:val="20"/>
      <w:lang w:eastAsia="tr-TR"/>
    </w:rPr>
  </w:style>
  <w:style w:type="character" w:styleId="SonnotBavurusu">
    <w:name w:val="endnote reference"/>
    <w:uiPriority w:val="99"/>
    <w:semiHidden/>
    <w:rsid w:val="001A3399"/>
    <w:rPr>
      <w:rFonts w:cs="Times New Roman"/>
      <w:vertAlign w:val="superscript"/>
    </w:rPr>
  </w:style>
  <w:style w:type="character" w:customStyle="1" w:styleId="longtext">
    <w:name w:val="long_text"/>
    <w:rsid w:val="001A3399"/>
    <w:rPr>
      <w:rFonts w:cs="Times New Roman"/>
    </w:rPr>
  </w:style>
  <w:style w:type="character" w:customStyle="1" w:styleId="longtextshorttext">
    <w:name w:val="long_text short_text"/>
    <w:rsid w:val="001A3399"/>
    <w:rPr>
      <w:rFonts w:cs="Times New Roman"/>
    </w:rPr>
  </w:style>
  <w:style w:type="character" w:customStyle="1" w:styleId="mediumtext1">
    <w:name w:val="medium_text1"/>
    <w:rsid w:val="001A3399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1A3399"/>
    <w:rPr>
      <w:rFonts w:cs="Times New Roman"/>
    </w:rPr>
  </w:style>
  <w:style w:type="paragraph" w:styleId="BelgeBalantlar">
    <w:name w:val="Document Map"/>
    <w:basedOn w:val="Normal"/>
    <w:link w:val="BelgeBalantlarChar"/>
    <w:uiPriority w:val="99"/>
    <w:semiHidden/>
    <w:rsid w:val="001A339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A3399"/>
    <w:rPr>
      <w:rFonts w:ascii="Tahoma" w:eastAsia="Times New Roman" w:hAnsi="Tahoma" w:cs="Tahoma"/>
      <w:sz w:val="16"/>
      <w:szCs w:val="16"/>
      <w:lang w:eastAsia="tr-TR"/>
    </w:rPr>
  </w:style>
  <w:style w:type="character" w:styleId="HafifVurgulama">
    <w:name w:val="Subtle Emphasis"/>
    <w:uiPriority w:val="99"/>
    <w:qFormat/>
    <w:rsid w:val="001A3399"/>
    <w:rPr>
      <w:rFonts w:cs="Times New Roman"/>
      <w:i/>
      <w:iCs/>
      <w:color w:val="000000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1A3399"/>
    <w:pPr>
      <w:spacing w:after="120" w:line="480" w:lineRule="auto"/>
      <w:ind w:left="283"/>
    </w:pPr>
    <w:rPr>
      <w:rFonts w:ascii="Times New Roman" w:eastAsia="Times New Roman" w:hAnsi="Times New Roman" w:cs="Arial"/>
      <w:sz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A3399"/>
    <w:rPr>
      <w:rFonts w:ascii="Times New Roman" w:eastAsia="Times New Roman" w:hAnsi="Times New Roman" w:cs="Arial"/>
      <w:sz w:val="24"/>
      <w:lang w:eastAsia="tr-TR"/>
    </w:rPr>
  </w:style>
  <w:style w:type="character" w:styleId="Vurgu">
    <w:name w:val="Emphasis"/>
    <w:uiPriority w:val="99"/>
    <w:qFormat/>
    <w:rsid w:val="001A3399"/>
    <w:rPr>
      <w:rFonts w:cs="Times New Roman"/>
      <w:i/>
      <w:iCs/>
    </w:rPr>
  </w:style>
  <w:style w:type="paragraph" w:styleId="Altyaz">
    <w:name w:val="Subtitle"/>
    <w:basedOn w:val="Normal"/>
    <w:next w:val="Normal"/>
    <w:link w:val="AltyazChar"/>
    <w:qFormat/>
    <w:rsid w:val="001A339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1A3399"/>
    <w:rPr>
      <w:rFonts w:ascii="Cambria" w:eastAsia="Times New Roman" w:hAnsi="Cambria" w:cs="Times New Roman"/>
      <w:sz w:val="24"/>
      <w:szCs w:val="24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55331A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Balk8Char">
    <w:name w:val="Başlık 8 Char"/>
    <w:basedOn w:val="VarsaylanParagrafYazTipi"/>
    <w:link w:val="Balk8"/>
    <w:uiPriority w:val="9"/>
    <w:rsid w:val="009728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91E4-54A4-4FCF-B935-D4B45E01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Eczacıbaşı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Gazi</cp:lastModifiedBy>
  <cp:revision>77</cp:revision>
  <cp:lastPrinted>2019-05-06T11:15:00Z</cp:lastPrinted>
  <dcterms:created xsi:type="dcterms:W3CDTF">2017-04-07T09:57:00Z</dcterms:created>
  <dcterms:modified xsi:type="dcterms:W3CDTF">2023-11-26T12:04:00Z</dcterms:modified>
</cp:coreProperties>
</file>