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9EDE" w14:textId="77777777" w:rsidR="00F03F45" w:rsidRDefault="00F03F45" w:rsidP="002E12AB"/>
    <w:p w14:paraId="13BB6BD7" w14:textId="77777777" w:rsidR="004B060C" w:rsidRPr="00626D5A" w:rsidRDefault="004B060C" w:rsidP="004B060C">
      <w:pPr>
        <w:pStyle w:val="Balk1"/>
        <w:kinsoku w:val="0"/>
        <w:overflowPunct w:val="0"/>
        <w:spacing w:before="138"/>
        <w:rPr>
          <w:b w:val="0"/>
          <w:bCs w:val="0"/>
        </w:rPr>
      </w:pPr>
      <w:r w:rsidRPr="00626D5A">
        <w:rPr>
          <w:w w:val="105"/>
        </w:rPr>
        <w:t>GENEL</w:t>
      </w:r>
      <w:r w:rsidRPr="00626D5A">
        <w:rPr>
          <w:spacing w:val="-23"/>
          <w:w w:val="105"/>
        </w:rPr>
        <w:t xml:space="preserve"> </w:t>
      </w:r>
      <w:r w:rsidRPr="00626D5A">
        <w:rPr>
          <w:spacing w:val="-1"/>
          <w:w w:val="105"/>
        </w:rPr>
        <w:t>HÜKÜMLER</w:t>
      </w:r>
    </w:p>
    <w:p w14:paraId="1824CBA2" w14:textId="77777777" w:rsidR="004B060C" w:rsidRPr="00626D5A" w:rsidRDefault="004B060C" w:rsidP="004B060C">
      <w:pPr>
        <w:pStyle w:val="GvdeMetni"/>
        <w:kinsoku w:val="0"/>
        <w:overflowPunct w:val="0"/>
        <w:spacing w:before="7"/>
        <w:ind w:left="0"/>
        <w:rPr>
          <w:b/>
          <w:bCs/>
          <w:sz w:val="24"/>
          <w:szCs w:val="24"/>
        </w:rPr>
      </w:pPr>
    </w:p>
    <w:p w14:paraId="56A4C5FD" w14:textId="406175DA" w:rsidR="004B060C" w:rsidRPr="00626D5A" w:rsidRDefault="004B060C" w:rsidP="004B060C">
      <w:pPr>
        <w:pStyle w:val="GvdeMetni"/>
        <w:kinsoku w:val="0"/>
        <w:overflowPunct w:val="0"/>
        <w:ind w:right="112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1-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Bu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sözleşme,</w:t>
      </w:r>
      <w:r w:rsidRPr="00626D5A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5510 sayılı Genel Sağlık Sigortasının 5. maddesi ve </w:t>
      </w:r>
      <w:r w:rsidRPr="00626D5A">
        <w:rPr>
          <w:sz w:val="24"/>
          <w:szCs w:val="24"/>
        </w:rPr>
        <w:t>3308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Mesleki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Eğitim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Kanununa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uygun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olarak,</w:t>
      </w:r>
      <w:r w:rsidRPr="00626D5A">
        <w:rPr>
          <w:spacing w:val="60"/>
          <w:sz w:val="24"/>
          <w:szCs w:val="24"/>
        </w:rPr>
        <w:t xml:space="preserve"> </w:t>
      </w:r>
      <w:r w:rsidRPr="00626D5A">
        <w:rPr>
          <w:sz w:val="24"/>
          <w:szCs w:val="24"/>
        </w:rPr>
        <w:t>mesleki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z w:val="24"/>
          <w:szCs w:val="24"/>
        </w:rPr>
        <w:t>teknik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eğitim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z w:val="24"/>
          <w:szCs w:val="24"/>
        </w:rPr>
        <w:t>program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öğrencilerinin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işletmelerde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yapılacak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stajının</w:t>
      </w:r>
      <w:r w:rsidRPr="00626D5A">
        <w:rPr>
          <w:spacing w:val="5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esaslarını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düzenlemek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amacıyla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 </w:t>
      </w:r>
      <w:r w:rsidR="003641FA">
        <w:rPr>
          <w:spacing w:val="-1"/>
          <w:sz w:val="24"/>
          <w:szCs w:val="24"/>
        </w:rPr>
        <w:t>Uygulamalı Bilimler</w:t>
      </w:r>
      <w:r>
        <w:rPr>
          <w:spacing w:val="-1"/>
          <w:sz w:val="24"/>
          <w:szCs w:val="24"/>
        </w:rPr>
        <w:t xml:space="preserve"> F</w:t>
      </w:r>
      <w:r w:rsidRPr="00626D5A">
        <w:rPr>
          <w:spacing w:val="-1"/>
          <w:sz w:val="24"/>
          <w:szCs w:val="24"/>
        </w:rPr>
        <w:t>akülte</w:t>
      </w:r>
      <w:r>
        <w:rPr>
          <w:spacing w:val="-1"/>
          <w:sz w:val="24"/>
          <w:szCs w:val="24"/>
        </w:rPr>
        <w:t>si</w:t>
      </w:r>
      <w:r w:rsidRPr="00626D5A"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Dekanlığı,</w:t>
      </w:r>
      <w:r w:rsidR="008B78F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 Bölüm Başkanlığı, </w:t>
      </w:r>
      <w:r w:rsidRPr="00626D5A">
        <w:rPr>
          <w:spacing w:val="-3"/>
          <w:sz w:val="24"/>
          <w:szCs w:val="24"/>
        </w:rPr>
        <w:t>işveren</w:t>
      </w:r>
      <w:r w:rsidRPr="00626D5A">
        <w:rPr>
          <w:spacing w:val="-8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öğrenci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arasında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imzalanır.</w:t>
      </w:r>
    </w:p>
    <w:p w14:paraId="0A4C6756" w14:textId="77777777" w:rsidR="004B060C" w:rsidRPr="00626D5A" w:rsidRDefault="004B060C" w:rsidP="004B060C">
      <w:pPr>
        <w:pStyle w:val="GvdeMetni"/>
        <w:kinsoku w:val="0"/>
        <w:overflowPunct w:val="0"/>
        <w:spacing w:before="1"/>
        <w:ind w:left="0"/>
        <w:rPr>
          <w:sz w:val="24"/>
          <w:szCs w:val="24"/>
        </w:rPr>
      </w:pPr>
    </w:p>
    <w:p w14:paraId="3024FB5A" w14:textId="6FEFB5A8" w:rsidR="004B060C" w:rsidRPr="00626D5A" w:rsidRDefault="004B060C" w:rsidP="004B060C">
      <w:pPr>
        <w:pStyle w:val="GvdeMetni"/>
        <w:kinsoku w:val="0"/>
        <w:overflowPunct w:val="0"/>
        <w:spacing w:line="239" w:lineRule="auto"/>
        <w:ind w:right="115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2-</w:t>
      </w:r>
      <w:r w:rsidRPr="00626D5A">
        <w:rPr>
          <w:sz w:val="24"/>
          <w:szCs w:val="24"/>
        </w:rPr>
        <w:t xml:space="preserve"> 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z w:val="24"/>
          <w:szCs w:val="24"/>
        </w:rPr>
        <w:t>Üç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nüsha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düzenlenen</w:t>
      </w:r>
      <w:r w:rsidRPr="00626D5A">
        <w:rPr>
          <w:spacing w:val="33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31"/>
          <w:sz w:val="24"/>
          <w:szCs w:val="24"/>
        </w:rPr>
        <w:t xml:space="preserve"> </w:t>
      </w:r>
      <w:r w:rsidRPr="00626D5A">
        <w:rPr>
          <w:sz w:val="24"/>
          <w:szCs w:val="24"/>
        </w:rPr>
        <w:t>taraflarca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imzalanan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sözleşmenin,</w:t>
      </w:r>
      <w:r w:rsidRPr="00626D5A">
        <w:rPr>
          <w:spacing w:val="45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nüshası</w:t>
      </w:r>
      <w:r w:rsidRPr="00626D5A"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="003641FA" w:rsidRPr="00626D5A"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Dekanlığı</w:t>
      </w:r>
      <w:r w:rsidRPr="00626D5A">
        <w:rPr>
          <w:spacing w:val="-3"/>
          <w:sz w:val="24"/>
          <w:szCs w:val="24"/>
        </w:rPr>
        <w:t>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bir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nüshası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işletmede,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nüshası</w:t>
      </w:r>
      <w:r w:rsidRPr="00626D5A">
        <w:rPr>
          <w:spacing w:val="-2"/>
          <w:sz w:val="24"/>
          <w:szCs w:val="24"/>
        </w:rPr>
        <w:t xml:space="preserve"> </w:t>
      </w:r>
      <w:r w:rsidR="008B78F9">
        <w:rPr>
          <w:spacing w:val="-2"/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Bölüm Başkanlığında </w:t>
      </w:r>
      <w:r w:rsidRPr="00626D5A">
        <w:rPr>
          <w:spacing w:val="-3"/>
          <w:sz w:val="24"/>
          <w:szCs w:val="24"/>
        </w:rPr>
        <w:t>bulunur.</w:t>
      </w:r>
    </w:p>
    <w:p w14:paraId="15CB6C83" w14:textId="77777777"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14:paraId="380E95A3" w14:textId="77777777" w:rsidR="004B060C" w:rsidRPr="00626D5A" w:rsidRDefault="004B060C" w:rsidP="004B060C">
      <w:pPr>
        <w:pStyle w:val="GvdeMetni"/>
        <w:kinsoku w:val="0"/>
        <w:overflowPunct w:val="0"/>
        <w:ind w:right="113" w:firstLine="707"/>
        <w:jc w:val="both"/>
        <w:rPr>
          <w:spacing w:val="-4"/>
          <w:w w:val="105"/>
          <w:sz w:val="24"/>
          <w:szCs w:val="24"/>
        </w:rPr>
      </w:pPr>
      <w:r w:rsidRPr="00626D5A">
        <w:rPr>
          <w:spacing w:val="-1"/>
          <w:w w:val="105"/>
          <w:sz w:val="24"/>
          <w:szCs w:val="24"/>
        </w:rPr>
        <w:t>MADDE</w:t>
      </w:r>
      <w:r w:rsidRPr="00626D5A">
        <w:rPr>
          <w:spacing w:val="28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3-</w:t>
      </w:r>
      <w:r w:rsidRPr="00626D5A">
        <w:rPr>
          <w:spacing w:val="27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İşletmelerde</w:t>
      </w:r>
      <w:r w:rsidRPr="00626D5A">
        <w:rPr>
          <w:spacing w:val="31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iş</w:t>
      </w:r>
      <w:r w:rsidRPr="00626D5A">
        <w:rPr>
          <w:spacing w:val="33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yeri</w:t>
      </w:r>
      <w:r w:rsidRPr="00626D5A">
        <w:rPr>
          <w:spacing w:val="31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stajı,</w:t>
      </w:r>
      <w:r w:rsidRPr="00626D5A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ilgili yılın </w:t>
      </w:r>
      <w:r w:rsidRPr="00626D5A">
        <w:rPr>
          <w:w w:val="105"/>
          <w:sz w:val="24"/>
          <w:szCs w:val="24"/>
        </w:rPr>
        <w:t>akademik</w:t>
      </w:r>
      <w:r w:rsidRPr="00626D5A">
        <w:rPr>
          <w:spacing w:val="22"/>
          <w:w w:val="105"/>
          <w:sz w:val="24"/>
          <w:szCs w:val="24"/>
        </w:rPr>
        <w:t xml:space="preserve"> </w:t>
      </w:r>
      <w:r w:rsidRPr="00626D5A">
        <w:rPr>
          <w:spacing w:val="-3"/>
          <w:w w:val="105"/>
          <w:sz w:val="24"/>
          <w:szCs w:val="24"/>
        </w:rPr>
        <w:t>takvimine</w:t>
      </w:r>
      <w:r w:rsidRPr="00626D5A">
        <w:rPr>
          <w:spacing w:val="24"/>
          <w:w w:val="105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göre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planlanır</w:t>
      </w:r>
      <w:r w:rsidRPr="00626D5A">
        <w:rPr>
          <w:spacing w:val="-44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ve</w:t>
      </w:r>
      <w:r w:rsidRPr="00626D5A">
        <w:rPr>
          <w:spacing w:val="-42"/>
          <w:w w:val="105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yapılır.</w:t>
      </w:r>
    </w:p>
    <w:p w14:paraId="228F62F6" w14:textId="77777777"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14:paraId="71D43B8D" w14:textId="77777777" w:rsidR="004B060C" w:rsidRPr="00626D5A" w:rsidRDefault="004B060C" w:rsidP="004B060C">
      <w:pPr>
        <w:pStyle w:val="GvdeMetni"/>
        <w:kinsoku w:val="0"/>
        <w:overflowPunct w:val="0"/>
        <w:ind w:right="113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4-</w:t>
      </w:r>
      <w:r w:rsidRPr="00626D5A">
        <w:rPr>
          <w:spacing w:val="31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sırasında,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kusurundan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dolayı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meydana</w:t>
      </w:r>
      <w:r w:rsidRPr="00626D5A">
        <w:rPr>
          <w:spacing w:val="8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gelebilecek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-3"/>
          <w:sz w:val="24"/>
          <w:szCs w:val="24"/>
        </w:rPr>
        <w:t xml:space="preserve"> kazaları</w:t>
      </w:r>
      <w:r w:rsidRPr="00626D5A">
        <w:rPr>
          <w:spacing w:val="-2"/>
          <w:sz w:val="24"/>
          <w:szCs w:val="24"/>
        </w:rPr>
        <w:t xml:space="preserve"> ve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meslek hastalıklarından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işveren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/işveren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vekili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sorumludur.</w:t>
      </w:r>
    </w:p>
    <w:p w14:paraId="75FD754C" w14:textId="77777777"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14:paraId="1789E62A" w14:textId="0143ACA2" w:rsidR="004B060C" w:rsidRPr="00626D5A" w:rsidRDefault="004B060C" w:rsidP="004B060C">
      <w:pPr>
        <w:pStyle w:val="GvdeMetni"/>
        <w:kinsoku w:val="0"/>
        <w:overflowPunct w:val="0"/>
        <w:ind w:right="118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5-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İşletmelerde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stajı,</w:t>
      </w:r>
      <w:r w:rsidRPr="00626D5A"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Gazi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Üniversitesi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</w:t>
      </w:r>
      <w:r>
        <w:rPr>
          <w:spacing w:val="1"/>
          <w:sz w:val="24"/>
          <w:szCs w:val="24"/>
        </w:rPr>
        <w:t>/İşyeri Eğitimi</w:t>
      </w:r>
      <w:r w:rsidRPr="00626D5A"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Yönergesi</w:t>
      </w:r>
      <w:r w:rsidRPr="00626D5A">
        <w:rPr>
          <w:spacing w:val="1"/>
          <w:sz w:val="24"/>
          <w:szCs w:val="24"/>
        </w:rPr>
        <w:t>,</w:t>
      </w:r>
      <w:r w:rsidRPr="00626D5A">
        <w:rPr>
          <w:spacing w:val="56"/>
          <w:sz w:val="24"/>
          <w:szCs w:val="24"/>
        </w:rPr>
        <w:t xml:space="preserve"> </w:t>
      </w:r>
      <w:r w:rsidR="008B78F9">
        <w:rPr>
          <w:spacing w:val="1"/>
          <w:sz w:val="24"/>
          <w:szCs w:val="24"/>
        </w:rPr>
        <w:t>Fotonik Bölümü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z w:val="24"/>
          <w:szCs w:val="24"/>
        </w:rPr>
        <w:t>Yönergesi</w:t>
      </w:r>
      <w:r w:rsidRPr="00626D5A">
        <w:rPr>
          <w:spacing w:val="1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ve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3308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Mesleki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Eğitim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Kanunu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hükümlerine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</w:t>
      </w:r>
      <w:r w:rsidRPr="00626D5A">
        <w:rPr>
          <w:spacing w:val="49"/>
          <w:w w:val="10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yürütülür.</w:t>
      </w:r>
    </w:p>
    <w:p w14:paraId="204F8EFC" w14:textId="77777777" w:rsidR="004B060C" w:rsidRPr="00626D5A" w:rsidRDefault="004B060C" w:rsidP="004B060C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14:paraId="272D1617" w14:textId="77777777" w:rsidR="004B060C" w:rsidRPr="00626D5A" w:rsidRDefault="004B060C" w:rsidP="004B060C">
      <w:pPr>
        <w:pStyle w:val="GvdeMetni"/>
        <w:kinsoku w:val="0"/>
        <w:overflowPunct w:val="0"/>
        <w:ind w:right="116" w:firstLine="707"/>
        <w:jc w:val="both"/>
        <w:rPr>
          <w:spacing w:val="-4"/>
          <w:sz w:val="24"/>
          <w:szCs w:val="24"/>
        </w:rPr>
      </w:pPr>
      <w:r w:rsidRPr="00626D5A">
        <w:rPr>
          <w:spacing w:val="-2"/>
          <w:sz w:val="24"/>
          <w:szCs w:val="24"/>
        </w:rPr>
        <w:t>MADDE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6-</w:t>
      </w:r>
      <w:r w:rsidRPr="00626D5A"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İlgili yılın</w:t>
      </w:r>
      <w:r w:rsidRPr="00626D5A">
        <w:rPr>
          <w:spacing w:val="5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akademik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takvimine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uygun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başladığı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tarihten</w:t>
      </w:r>
      <w:r w:rsidRPr="00626D5A">
        <w:rPr>
          <w:spacing w:val="5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itibaren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yürürlüğe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girmek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üzere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taraflarca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imzalanan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sözleşme,</w:t>
      </w:r>
      <w:r w:rsidRPr="00626D5A">
        <w:rPr>
          <w:sz w:val="24"/>
          <w:szCs w:val="24"/>
        </w:rPr>
        <w:t xml:space="preserve"> </w:t>
      </w:r>
      <w:r w:rsidRPr="00626D5A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öğrencilerin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65"/>
          <w:w w:val="102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tamamladığı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tarihe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 xml:space="preserve">kadar </w:t>
      </w:r>
      <w:r w:rsidRPr="00626D5A">
        <w:rPr>
          <w:spacing w:val="-4"/>
          <w:sz w:val="24"/>
          <w:szCs w:val="24"/>
        </w:rPr>
        <w:t>geçerlidir.</w:t>
      </w:r>
    </w:p>
    <w:p w14:paraId="07B54135" w14:textId="77777777" w:rsidR="004B060C" w:rsidRPr="00626D5A" w:rsidRDefault="004B060C" w:rsidP="004B060C">
      <w:pPr>
        <w:pStyle w:val="GvdeMetni"/>
        <w:kinsoku w:val="0"/>
        <w:overflowPunct w:val="0"/>
        <w:spacing w:before="2"/>
        <w:ind w:left="0"/>
        <w:rPr>
          <w:sz w:val="24"/>
          <w:szCs w:val="24"/>
        </w:rPr>
      </w:pPr>
    </w:p>
    <w:p w14:paraId="4F93415B" w14:textId="77777777" w:rsidR="004B060C" w:rsidRPr="00626D5A" w:rsidRDefault="004B060C" w:rsidP="004B060C">
      <w:pPr>
        <w:pStyle w:val="Balk1"/>
        <w:kinsoku w:val="0"/>
        <w:overflowPunct w:val="0"/>
        <w:rPr>
          <w:b w:val="0"/>
          <w:bCs w:val="0"/>
        </w:rPr>
      </w:pPr>
      <w:r w:rsidRPr="00626D5A">
        <w:t>SÖZLEŞMENİN</w:t>
      </w:r>
      <w:r w:rsidRPr="00626D5A">
        <w:rPr>
          <w:spacing w:val="51"/>
        </w:rPr>
        <w:t xml:space="preserve"> </w:t>
      </w:r>
      <w:r w:rsidRPr="00626D5A">
        <w:t>FESHİ</w:t>
      </w:r>
    </w:p>
    <w:p w14:paraId="5F3F1540" w14:textId="77777777" w:rsidR="004B060C" w:rsidRPr="00626D5A" w:rsidRDefault="004B060C" w:rsidP="004B060C">
      <w:pPr>
        <w:pStyle w:val="GvdeMetni"/>
        <w:kinsoku w:val="0"/>
        <w:overflowPunct w:val="0"/>
        <w:spacing w:before="7"/>
        <w:ind w:left="824"/>
        <w:rPr>
          <w:sz w:val="24"/>
          <w:szCs w:val="24"/>
        </w:rPr>
      </w:pPr>
      <w:r w:rsidRPr="00626D5A">
        <w:rPr>
          <w:sz w:val="24"/>
          <w:szCs w:val="24"/>
        </w:rPr>
        <w:t>MADDE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7-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z w:val="24"/>
          <w:szCs w:val="24"/>
        </w:rPr>
        <w:t>Sözleşme;</w:t>
      </w:r>
    </w:p>
    <w:p w14:paraId="121F263F" w14:textId="77777777" w:rsidR="004B060C" w:rsidRPr="00626D5A" w:rsidRDefault="004B060C" w:rsidP="004B060C">
      <w:pPr>
        <w:pStyle w:val="GvdeMetni"/>
        <w:numPr>
          <w:ilvl w:val="0"/>
          <w:numId w:val="2"/>
        </w:numPr>
        <w:tabs>
          <w:tab w:val="left" w:pos="1197"/>
        </w:tabs>
        <w:kinsoku w:val="0"/>
        <w:overflowPunct w:val="0"/>
        <w:spacing w:before="5"/>
        <w:ind w:firstLine="720"/>
        <w:rPr>
          <w:spacing w:val="-3"/>
          <w:sz w:val="24"/>
          <w:szCs w:val="24"/>
        </w:rPr>
      </w:pPr>
      <w:r w:rsidRPr="00626D5A">
        <w:rPr>
          <w:spacing w:val="-3"/>
          <w:sz w:val="24"/>
          <w:szCs w:val="24"/>
        </w:rPr>
        <w:t xml:space="preserve">İş </w:t>
      </w:r>
      <w:r w:rsidRPr="00626D5A">
        <w:rPr>
          <w:spacing w:val="-4"/>
          <w:sz w:val="24"/>
          <w:szCs w:val="24"/>
        </w:rPr>
        <w:t>yerinin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çeşitli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sebeplerle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kapatılması,</w:t>
      </w:r>
    </w:p>
    <w:p w14:paraId="500B0B3D" w14:textId="77777777" w:rsidR="004B060C" w:rsidRPr="00626D5A" w:rsidRDefault="004B060C" w:rsidP="004B060C">
      <w:pPr>
        <w:pStyle w:val="GvdeMetni"/>
        <w:numPr>
          <w:ilvl w:val="0"/>
          <w:numId w:val="2"/>
        </w:numPr>
        <w:tabs>
          <w:tab w:val="left" w:pos="1197"/>
        </w:tabs>
        <w:kinsoku w:val="0"/>
        <w:overflowPunct w:val="0"/>
        <w:spacing w:before="7"/>
        <w:ind w:right="116" w:firstLine="720"/>
        <w:jc w:val="both"/>
        <w:rPr>
          <w:spacing w:val="-1"/>
          <w:sz w:val="24"/>
          <w:szCs w:val="24"/>
        </w:rPr>
      </w:pPr>
      <w:r w:rsidRPr="00626D5A">
        <w:rPr>
          <w:spacing w:val="-3"/>
          <w:sz w:val="24"/>
          <w:szCs w:val="24"/>
        </w:rPr>
        <w:t>İş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sahibinin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değişmesi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halinde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yeni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yerinin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aynı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mesleği/üretimi</w:t>
      </w:r>
      <w:r w:rsidRPr="00626D5A">
        <w:rPr>
          <w:spacing w:val="5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sürdürememesi,</w:t>
      </w:r>
    </w:p>
    <w:p w14:paraId="52BB0085" w14:textId="77777777" w:rsidR="004B060C" w:rsidRPr="00626D5A" w:rsidRDefault="004B060C" w:rsidP="004B060C">
      <w:pPr>
        <w:pStyle w:val="GvdeMetni"/>
        <w:numPr>
          <w:ilvl w:val="0"/>
          <w:numId w:val="2"/>
        </w:numPr>
        <w:tabs>
          <w:tab w:val="left" w:pos="1197"/>
        </w:tabs>
        <w:kinsoku w:val="0"/>
        <w:overflowPunct w:val="0"/>
        <w:spacing w:before="5"/>
        <w:ind w:right="120" w:firstLine="720"/>
        <w:jc w:val="both"/>
        <w:rPr>
          <w:spacing w:val="-4"/>
          <w:sz w:val="24"/>
          <w:szCs w:val="24"/>
        </w:rPr>
      </w:pPr>
      <w:r w:rsidRPr="00626D5A">
        <w:rPr>
          <w:spacing w:val="-2"/>
          <w:w w:val="105"/>
          <w:sz w:val="24"/>
          <w:szCs w:val="24"/>
        </w:rPr>
        <w:t>Öğrencilerin</w:t>
      </w:r>
      <w:r w:rsidRPr="00626D5A">
        <w:rPr>
          <w:spacing w:val="57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Yükseköğretim</w:t>
      </w:r>
      <w:r w:rsidRPr="00626D5A">
        <w:rPr>
          <w:spacing w:val="59"/>
          <w:w w:val="105"/>
          <w:sz w:val="24"/>
          <w:szCs w:val="24"/>
        </w:rPr>
        <w:t xml:space="preserve"> </w:t>
      </w:r>
      <w:r w:rsidRPr="00626D5A">
        <w:rPr>
          <w:spacing w:val="1"/>
          <w:w w:val="105"/>
          <w:sz w:val="24"/>
          <w:szCs w:val="24"/>
        </w:rPr>
        <w:t>Kurumları</w:t>
      </w:r>
      <w:r w:rsidRPr="00626D5A">
        <w:rPr>
          <w:spacing w:val="56"/>
          <w:w w:val="105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Öğrenci</w:t>
      </w:r>
      <w:r w:rsidRPr="00626D5A">
        <w:rPr>
          <w:spacing w:val="55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Disiplin</w:t>
      </w:r>
      <w:r w:rsidRPr="00626D5A">
        <w:rPr>
          <w:spacing w:val="54"/>
          <w:w w:val="105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Yönetmeliği</w:t>
      </w:r>
      <w:r w:rsidRPr="00626D5A">
        <w:rPr>
          <w:spacing w:val="64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hükümlerine</w:t>
      </w:r>
      <w:r w:rsidRPr="00626D5A">
        <w:rPr>
          <w:spacing w:val="14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göre</w:t>
      </w:r>
      <w:r w:rsidRPr="00626D5A">
        <w:rPr>
          <w:spacing w:val="2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uzaklaştırma</w:t>
      </w:r>
      <w:r w:rsidRPr="00626D5A">
        <w:rPr>
          <w:spacing w:val="20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cezası</w:t>
      </w:r>
      <w:r w:rsidRPr="00626D5A">
        <w:rPr>
          <w:spacing w:val="18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aldığı</w:t>
      </w:r>
      <w:r w:rsidRPr="00626D5A">
        <w:rPr>
          <w:spacing w:val="21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sürece</w:t>
      </w:r>
      <w:r w:rsidRPr="00626D5A">
        <w:rPr>
          <w:spacing w:val="18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veya</w:t>
      </w:r>
      <w:r w:rsidRPr="00626D5A">
        <w:rPr>
          <w:spacing w:val="2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çıkarma</w:t>
      </w:r>
      <w:r w:rsidRPr="00626D5A">
        <w:rPr>
          <w:spacing w:val="22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cezası</w:t>
      </w:r>
      <w:r w:rsidRPr="00626D5A">
        <w:rPr>
          <w:spacing w:val="20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alarak</w:t>
      </w:r>
      <w:r w:rsidRPr="00626D5A">
        <w:rPr>
          <w:spacing w:val="19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ilişiğinin</w:t>
      </w:r>
      <w:r w:rsidRPr="00626D5A">
        <w:rPr>
          <w:spacing w:val="81"/>
          <w:w w:val="10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kesilmesi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durumunda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sözleşme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feshedilir.</w:t>
      </w:r>
    </w:p>
    <w:p w14:paraId="6B0FD497" w14:textId="77777777"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14:paraId="595BA2BC" w14:textId="77777777" w:rsidR="004B060C" w:rsidRPr="003641FA" w:rsidRDefault="004B060C" w:rsidP="004B060C">
      <w:pPr>
        <w:pStyle w:val="Balk1"/>
        <w:kinsoku w:val="0"/>
        <w:overflowPunct w:val="0"/>
        <w:rPr>
          <w:b w:val="0"/>
          <w:bCs w:val="0"/>
          <w:color w:val="FF0000"/>
        </w:rPr>
      </w:pPr>
      <w:r w:rsidRPr="003641FA">
        <w:rPr>
          <w:color w:val="FF0000"/>
        </w:rPr>
        <w:t>ÜCRET</w:t>
      </w:r>
      <w:r w:rsidRPr="003641FA">
        <w:rPr>
          <w:color w:val="FF0000"/>
          <w:spacing w:val="19"/>
        </w:rPr>
        <w:t xml:space="preserve"> </w:t>
      </w:r>
      <w:r w:rsidRPr="003641FA">
        <w:rPr>
          <w:color w:val="FF0000"/>
        </w:rPr>
        <w:t>VE</w:t>
      </w:r>
      <w:r w:rsidRPr="003641FA">
        <w:rPr>
          <w:color w:val="FF0000"/>
          <w:spacing w:val="21"/>
        </w:rPr>
        <w:t xml:space="preserve"> </w:t>
      </w:r>
      <w:r w:rsidRPr="003641FA">
        <w:rPr>
          <w:color w:val="FF0000"/>
        </w:rPr>
        <w:t>İZİN</w:t>
      </w:r>
    </w:p>
    <w:p w14:paraId="2B7EE622" w14:textId="77777777" w:rsidR="004B060C" w:rsidRPr="003641FA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color w:val="FF0000"/>
          <w:spacing w:val="-3"/>
          <w:sz w:val="24"/>
          <w:szCs w:val="24"/>
        </w:rPr>
      </w:pPr>
      <w:r w:rsidRPr="003641FA">
        <w:rPr>
          <w:color w:val="FF0000"/>
          <w:sz w:val="24"/>
          <w:szCs w:val="24"/>
        </w:rPr>
        <w:t>MADDE</w:t>
      </w:r>
      <w:r w:rsidRPr="003641FA">
        <w:rPr>
          <w:color w:val="FF0000"/>
          <w:spacing w:val="14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8-</w:t>
      </w:r>
      <w:r w:rsidRPr="003641FA">
        <w:rPr>
          <w:color w:val="FF0000"/>
          <w:spacing w:val="14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3308</w:t>
      </w:r>
      <w:r w:rsidRPr="003641FA">
        <w:rPr>
          <w:color w:val="FF0000"/>
          <w:spacing w:val="11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sayılı</w:t>
      </w:r>
      <w:r w:rsidRPr="003641FA">
        <w:rPr>
          <w:color w:val="FF0000"/>
          <w:spacing w:val="14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Kanun'un</w:t>
      </w:r>
      <w:r w:rsidRPr="003641FA">
        <w:rPr>
          <w:color w:val="FF0000"/>
          <w:spacing w:val="19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25</w:t>
      </w:r>
      <w:r w:rsidRPr="003641FA">
        <w:rPr>
          <w:color w:val="FF0000"/>
          <w:spacing w:val="1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inci</w:t>
      </w:r>
      <w:r w:rsidRPr="003641FA">
        <w:rPr>
          <w:color w:val="FF0000"/>
          <w:spacing w:val="16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maddesi</w:t>
      </w:r>
      <w:r w:rsidRPr="003641FA">
        <w:rPr>
          <w:color w:val="FF0000"/>
          <w:spacing w:val="16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birinci</w:t>
      </w:r>
      <w:r w:rsidRPr="003641FA">
        <w:rPr>
          <w:color w:val="FF0000"/>
          <w:spacing w:val="14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fıkrasına</w:t>
      </w:r>
      <w:r w:rsidRPr="003641FA">
        <w:rPr>
          <w:color w:val="FF0000"/>
          <w:spacing w:val="15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göre</w:t>
      </w:r>
      <w:r w:rsidRPr="003641FA">
        <w:rPr>
          <w:color w:val="FF0000"/>
          <w:spacing w:val="14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öğrencilere,</w:t>
      </w:r>
      <w:r w:rsidRPr="003641FA">
        <w:rPr>
          <w:color w:val="FF0000"/>
          <w:spacing w:val="70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işletmelerde</w:t>
      </w:r>
      <w:r w:rsidRPr="003641FA">
        <w:rPr>
          <w:color w:val="FF0000"/>
          <w:spacing w:val="22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iş</w:t>
      </w:r>
      <w:r w:rsidRPr="003641FA">
        <w:rPr>
          <w:color w:val="FF0000"/>
          <w:spacing w:val="25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yeri</w:t>
      </w:r>
      <w:r w:rsidRPr="003641FA">
        <w:rPr>
          <w:color w:val="FF0000"/>
          <w:spacing w:val="25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eğitimi</w:t>
      </w:r>
      <w:r w:rsidRPr="003641FA">
        <w:rPr>
          <w:color w:val="FF0000"/>
          <w:spacing w:val="2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devam</w:t>
      </w:r>
      <w:r w:rsidRPr="003641FA">
        <w:rPr>
          <w:color w:val="FF0000"/>
          <w:spacing w:val="26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ettiği</w:t>
      </w:r>
      <w:r w:rsidRPr="003641FA">
        <w:rPr>
          <w:color w:val="FF0000"/>
          <w:spacing w:val="2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sürece</w:t>
      </w:r>
      <w:r w:rsidRPr="003641FA">
        <w:rPr>
          <w:color w:val="FF0000"/>
          <w:spacing w:val="36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yürürlükteki</w:t>
      </w:r>
      <w:r w:rsidRPr="003641FA">
        <w:rPr>
          <w:color w:val="FF0000"/>
          <w:spacing w:val="19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aylık</w:t>
      </w:r>
      <w:r w:rsidRPr="003641FA">
        <w:rPr>
          <w:color w:val="FF0000"/>
          <w:spacing w:val="21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asgari</w:t>
      </w:r>
      <w:r w:rsidRPr="003641FA">
        <w:rPr>
          <w:color w:val="FF0000"/>
          <w:spacing w:val="20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ücret</w:t>
      </w:r>
      <w:r w:rsidRPr="003641FA">
        <w:rPr>
          <w:color w:val="FF0000"/>
          <w:spacing w:val="19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net</w:t>
      </w:r>
      <w:r w:rsidRPr="003641FA">
        <w:rPr>
          <w:color w:val="FF0000"/>
          <w:spacing w:val="21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tutarının,</w:t>
      </w:r>
      <w:r w:rsidRPr="003641FA">
        <w:rPr>
          <w:color w:val="FF0000"/>
          <w:spacing w:val="84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yirmi</w:t>
      </w:r>
      <w:r w:rsidRPr="003641FA">
        <w:rPr>
          <w:color w:val="FF0000"/>
          <w:spacing w:val="35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ve</w:t>
      </w:r>
      <w:r w:rsidRPr="003641FA">
        <w:rPr>
          <w:color w:val="FF0000"/>
          <w:spacing w:val="3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üzerinde</w:t>
      </w:r>
      <w:r w:rsidRPr="003641FA">
        <w:rPr>
          <w:color w:val="FF0000"/>
          <w:spacing w:val="3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personel</w:t>
      </w:r>
      <w:r w:rsidRPr="003641FA">
        <w:rPr>
          <w:color w:val="FF0000"/>
          <w:spacing w:val="35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çalıştıran</w:t>
      </w:r>
      <w:r w:rsidRPr="003641FA">
        <w:rPr>
          <w:color w:val="FF0000"/>
          <w:spacing w:val="36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iş</w:t>
      </w:r>
      <w:r w:rsidRPr="003641FA">
        <w:rPr>
          <w:color w:val="FF0000"/>
          <w:spacing w:val="36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yerlerinde</w:t>
      </w:r>
      <w:r w:rsidRPr="003641FA">
        <w:rPr>
          <w:color w:val="FF0000"/>
          <w:spacing w:val="46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%30’undan,</w:t>
      </w:r>
      <w:r w:rsidRPr="003641FA">
        <w:rPr>
          <w:color w:val="FF0000"/>
          <w:spacing w:val="36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yirmiden</w:t>
      </w:r>
      <w:r w:rsidRPr="003641FA">
        <w:rPr>
          <w:color w:val="FF0000"/>
          <w:spacing w:val="29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az</w:t>
      </w:r>
      <w:r w:rsidRPr="003641FA">
        <w:rPr>
          <w:color w:val="FF0000"/>
          <w:spacing w:val="30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personel</w:t>
      </w:r>
      <w:r w:rsidRPr="003641FA">
        <w:rPr>
          <w:color w:val="FF0000"/>
          <w:spacing w:val="88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çalıştıran</w:t>
      </w:r>
      <w:r w:rsidRPr="003641FA">
        <w:rPr>
          <w:color w:val="FF0000"/>
          <w:sz w:val="24"/>
          <w:szCs w:val="24"/>
        </w:rPr>
        <w:t xml:space="preserve"> iş</w:t>
      </w:r>
      <w:r w:rsidRPr="003641FA">
        <w:rPr>
          <w:color w:val="FF0000"/>
          <w:spacing w:val="41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yerlerinde</w:t>
      </w:r>
      <w:r w:rsidRPr="003641FA">
        <w:rPr>
          <w:color w:val="FF0000"/>
          <w:sz w:val="24"/>
          <w:szCs w:val="24"/>
        </w:rPr>
        <w:t xml:space="preserve"> %15’inden az olmamak üzere ücret ödenir. </w:t>
      </w:r>
      <w:r w:rsidRPr="003641FA">
        <w:rPr>
          <w:color w:val="FF0000"/>
          <w:spacing w:val="-4"/>
          <w:sz w:val="24"/>
          <w:szCs w:val="24"/>
        </w:rPr>
        <w:t>Öğrenciye</w:t>
      </w:r>
      <w:r w:rsidRPr="003641FA">
        <w:rPr>
          <w:color w:val="FF0000"/>
          <w:spacing w:val="-6"/>
          <w:sz w:val="24"/>
          <w:szCs w:val="24"/>
        </w:rPr>
        <w:t xml:space="preserve"> </w:t>
      </w:r>
      <w:r w:rsidRPr="003641FA">
        <w:rPr>
          <w:color w:val="FF0000"/>
          <w:spacing w:val="-3"/>
          <w:sz w:val="24"/>
          <w:szCs w:val="24"/>
        </w:rPr>
        <w:t>ödenecek</w:t>
      </w:r>
      <w:r w:rsidRPr="003641FA">
        <w:rPr>
          <w:color w:val="FF0000"/>
          <w:spacing w:val="-5"/>
          <w:sz w:val="24"/>
          <w:szCs w:val="24"/>
        </w:rPr>
        <w:t xml:space="preserve"> </w:t>
      </w:r>
      <w:r w:rsidRPr="003641FA">
        <w:rPr>
          <w:color w:val="FF0000"/>
          <w:spacing w:val="-3"/>
          <w:sz w:val="24"/>
          <w:szCs w:val="24"/>
        </w:rPr>
        <w:t>ücret,</w:t>
      </w:r>
      <w:r w:rsidRPr="003641FA">
        <w:rPr>
          <w:color w:val="FF0000"/>
          <w:spacing w:val="-5"/>
          <w:sz w:val="24"/>
          <w:szCs w:val="24"/>
        </w:rPr>
        <w:t xml:space="preserve"> </w:t>
      </w:r>
      <w:r w:rsidRPr="003641FA">
        <w:rPr>
          <w:color w:val="FF0000"/>
          <w:spacing w:val="-3"/>
          <w:sz w:val="24"/>
          <w:szCs w:val="24"/>
        </w:rPr>
        <w:t>her</w:t>
      </w:r>
      <w:r w:rsidRPr="003641FA">
        <w:rPr>
          <w:color w:val="FF0000"/>
          <w:spacing w:val="-8"/>
          <w:sz w:val="24"/>
          <w:szCs w:val="24"/>
        </w:rPr>
        <w:t xml:space="preserve"> </w:t>
      </w:r>
      <w:r w:rsidRPr="003641FA">
        <w:rPr>
          <w:color w:val="FF0000"/>
          <w:spacing w:val="-3"/>
          <w:sz w:val="24"/>
          <w:szCs w:val="24"/>
        </w:rPr>
        <w:t>türlü</w:t>
      </w:r>
      <w:r w:rsidRPr="003641FA">
        <w:rPr>
          <w:color w:val="FF0000"/>
          <w:spacing w:val="-5"/>
          <w:sz w:val="24"/>
          <w:szCs w:val="24"/>
        </w:rPr>
        <w:t xml:space="preserve"> </w:t>
      </w:r>
      <w:r w:rsidRPr="003641FA">
        <w:rPr>
          <w:color w:val="FF0000"/>
          <w:spacing w:val="-4"/>
          <w:sz w:val="24"/>
          <w:szCs w:val="24"/>
        </w:rPr>
        <w:t>vergiden</w:t>
      </w:r>
      <w:r w:rsidRPr="003641FA">
        <w:rPr>
          <w:color w:val="FF0000"/>
          <w:spacing w:val="-8"/>
          <w:sz w:val="24"/>
          <w:szCs w:val="24"/>
        </w:rPr>
        <w:t xml:space="preserve"> </w:t>
      </w:r>
      <w:r w:rsidRPr="003641FA">
        <w:rPr>
          <w:color w:val="FF0000"/>
          <w:spacing w:val="-3"/>
          <w:sz w:val="24"/>
          <w:szCs w:val="24"/>
        </w:rPr>
        <w:t>muaftır.</w:t>
      </w:r>
    </w:p>
    <w:p w14:paraId="3E4F660B" w14:textId="77777777" w:rsidR="004B060C" w:rsidRPr="003641FA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color w:val="FF0000"/>
          <w:spacing w:val="1"/>
          <w:sz w:val="24"/>
          <w:szCs w:val="24"/>
        </w:rPr>
      </w:pPr>
      <w:r w:rsidRPr="003641FA">
        <w:rPr>
          <w:color w:val="FF0000"/>
          <w:spacing w:val="-3"/>
          <w:sz w:val="24"/>
          <w:szCs w:val="24"/>
        </w:rPr>
        <w:t xml:space="preserve">Asgari </w:t>
      </w:r>
      <w:r w:rsidRPr="003641FA">
        <w:rPr>
          <w:color w:val="FF0000"/>
          <w:spacing w:val="1"/>
          <w:sz w:val="24"/>
          <w:szCs w:val="24"/>
        </w:rPr>
        <w:t>ücrette</w:t>
      </w:r>
      <w:r w:rsidRPr="003641FA">
        <w:rPr>
          <w:color w:val="FF0000"/>
          <w:spacing w:val="46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yıl</w:t>
      </w:r>
      <w:r w:rsidRPr="003641FA">
        <w:rPr>
          <w:color w:val="FF0000"/>
          <w:spacing w:val="45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içinde</w:t>
      </w:r>
      <w:r w:rsidRPr="003641FA">
        <w:rPr>
          <w:color w:val="FF0000"/>
          <w:spacing w:val="44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artış</w:t>
      </w:r>
      <w:r w:rsidRPr="003641FA">
        <w:rPr>
          <w:color w:val="FF0000"/>
          <w:spacing w:val="43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olması</w:t>
      </w:r>
      <w:r w:rsidRPr="003641FA">
        <w:rPr>
          <w:color w:val="FF0000"/>
          <w:spacing w:val="46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hâlinde,</w:t>
      </w:r>
      <w:r w:rsidRPr="003641FA">
        <w:rPr>
          <w:color w:val="FF0000"/>
          <w:spacing w:val="42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bu</w:t>
      </w:r>
      <w:r w:rsidRPr="003641FA">
        <w:rPr>
          <w:color w:val="FF0000"/>
          <w:spacing w:val="45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artışlar</w:t>
      </w:r>
      <w:r w:rsidRPr="003641FA">
        <w:rPr>
          <w:color w:val="FF0000"/>
          <w:spacing w:val="44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aynı</w:t>
      </w:r>
      <w:r w:rsidRPr="003641FA">
        <w:rPr>
          <w:color w:val="FF0000"/>
          <w:spacing w:val="45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oranda</w:t>
      </w:r>
      <w:r w:rsidRPr="003641FA">
        <w:rPr>
          <w:color w:val="FF0000"/>
          <w:spacing w:val="44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öğrencilerin</w:t>
      </w:r>
      <w:r w:rsidRPr="003641FA">
        <w:rPr>
          <w:color w:val="FF0000"/>
          <w:spacing w:val="40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ücretlerine yansıtılır.</w:t>
      </w:r>
    </w:p>
    <w:p w14:paraId="070A769C" w14:textId="77777777" w:rsidR="004B060C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spacing w:val="1"/>
          <w:sz w:val="24"/>
          <w:szCs w:val="24"/>
        </w:rPr>
      </w:pPr>
    </w:p>
    <w:p w14:paraId="37750482" w14:textId="77777777" w:rsidR="004B060C" w:rsidRDefault="004B060C" w:rsidP="004B060C">
      <w:pPr>
        <w:pStyle w:val="GvdeMetni"/>
        <w:kinsoku w:val="0"/>
        <w:overflowPunct w:val="0"/>
        <w:spacing w:before="86"/>
        <w:ind w:right="108" w:firstLine="719"/>
        <w:jc w:val="both"/>
        <w:rPr>
          <w:spacing w:val="1"/>
          <w:sz w:val="24"/>
          <w:szCs w:val="24"/>
        </w:rPr>
      </w:pPr>
    </w:p>
    <w:p w14:paraId="1F3AADCB" w14:textId="77777777" w:rsidR="004B060C" w:rsidRPr="00626D5A" w:rsidRDefault="004B060C" w:rsidP="004B060C">
      <w:pPr>
        <w:pStyle w:val="Balk1"/>
        <w:kinsoku w:val="0"/>
        <w:overflowPunct w:val="0"/>
        <w:spacing w:before="54"/>
        <w:rPr>
          <w:b w:val="0"/>
          <w:bCs w:val="0"/>
        </w:rPr>
      </w:pPr>
      <w:r w:rsidRPr="00626D5A">
        <w:t>SİGORTA</w:t>
      </w:r>
    </w:p>
    <w:p w14:paraId="292A11ED" w14:textId="77777777" w:rsidR="004B060C" w:rsidRPr="00626D5A" w:rsidRDefault="004B060C" w:rsidP="004B060C">
      <w:pPr>
        <w:pStyle w:val="GvdeMetni"/>
        <w:kinsoku w:val="0"/>
        <w:overflowPunct w:val="0"/>
        <w:spacing w:before="5"/>
        <w:ind w:right="113" w:firstLine="707"/>
        <w:jc w:val="both"/>
        <w:rPr>
          <w:spacing w:val="-2"/>
          <w:sz w:val="24"/>
          <w:szCs w:val="24"/>
        </w:rPr>
      </w:pPr>
      <w:r w:rsidRPr="00626D5A">
        <w:rPr>
          <w:sz w:val="24"/>
          <w:szCs w:val="24"/>
        </w:rPr>
        <w:t>MADDE</w:t>
      </w:r>
      <w:r w:rsidRPr="00626D5A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626D5A">
        <w:rPr>
          <w:sz w:val="24"/>
          <w:szCs w:val="24"/>
        </w:rPr>
        <w:t>-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Öğrenciler,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sözleşmenin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akdedilmesiyle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işletmelerde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stajına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ettikleri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z w:val="24"/>
          <w:szCs w:val="24"/>
        </w:rPr>
        <w:t>sürece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5510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sayılı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z w:val="24"/>
          <w:szCs w:val="24"/>
        </w:rPr>
        <w:t>Sosyal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z w:val="24"/>
          <w:szCs w:val="24"/>
        </w:rPr>
        <w:t>Sigortalar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Kanunu’nun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4’üncü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maddesinin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birinci</w:t>
      </w:r>
      <w:r w:rsidRPr="00626D5A">
        <w:rPr>
          <w:spacing w:val="46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fıkrasının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z w:val="24"/>
          <w:szCs w:val="24"/>
        </w:rPr>
        <w:t>(a)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bendine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kazası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meslek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hastalığı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sigortası,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Üniversitesince </w:t>
      </w:r>
      <w:r w:rsidRPr="00626D5A">
        <w:rPr>
          <w:spacing w:val="-2"/>
          <w:sz w:val="24"/>
          <w:szCs w:val="24"/>
        </w:rPr>
        <w:t>yaptırılır.</w:t>
      </w:r>
    </w:p>
    <w:p w14:paraId="4DFE6805" w14:textId="77777777"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14:paraId="33E96720" w14:textId="77777777" w:rsidR="004B060C" w:rsidRPr="00626D5A" w:rsidRDefault="004B060C" w:rsidP="004B060C">
      <w:pPr>
        <w:pStyle w:val="GvdeMetni"/>
        <w:kinsoku w:val="0"/>
        <w:overflowPunct w:val="0"/>
        <w:ind w:right="113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10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Üniversitesince </w:t>
      </w:r>
      <w:r w:rsidRPr="00626D5A">
        <w:rPr>
          <w:sz w:val="24"/>
          <w:szCs w:val="24"/>
        </w:rPr>
        <w:t>ödenmesi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z w:val="24"/>
          <w:szCs w:val="24"/>
        </w:rPr>
        <w:t>gereken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sigorta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z w:val="24"/>
          <w:szCs w:val="24"/>
        </w:rPr>
        <w:t>primleri,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z w:val="24"/>
          <w:szCs w:val="24"/>
        </w:rPr>
        <w:t>Sosyal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Güvenlik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Kurumunun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belirlediği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oranlara</w:t>
      </w:r>
      <w:r w:rsidRPr="00626D5A">
        <w:rPr>
          <w:spacing w:val="-2"/>
          <w:sz w:val="24"/>
          <w:szCs w:val="24"/>
        </w:rPr>
        <w:t xml:space="preserve"> göre,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Sosyal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Güvenlik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Kurumuna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ödenir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veya</w:t>
      </w:r>
      <w:r w:rsidRPr="00626D5A">
        <w:rPr>
          <w:spacing w:val="-1"/>
          <w:sz w:val="24"/>
          <w:szCs w:val="24"/>
        </w:rPr>
        <w:t xml:space="preserve"> </w:t>
      </w:r>
      <w:r w:rsidRPr="00626D5A">
        <w:rPr>
          <w:sz w:val="24"/>
          <w:szCs w:val="24"/>
        </w:rPr>
        <w:t xml:space="preserve">bu </w:t>
      </w:r>
      <w:r w:rsidRPr="00626D5A">
        <w:rPr>
          <w:spacing w:val="-1"/>
          <w:sz w:val="24"/>
          <w:szCs w:val="24"/>
        </w:rPr>
        <w:t>Kurumun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hesabına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aktarılır.</w:t>
      </w:r>
    </w:p>
    <w:p w14:paraId="1C261244" w14:textId="77777777"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14:paraId="7B9773CC" w14:textId="50594B6D" w:rsidR="004B060C" w:rsidRPr="00626D5A" w:rsidRDefault="004B060C" w:rsidP="004B060C">
      <w:pPr>
        <w:pStyle w:val="GvdeMetni"/>
        <w:kinsoku w:val="0"/>
        <w:overflowPunct w:val="0"/>
        <w:spacing w:line="242" w:lineRule="auto"/>
        <w:ind w:right="119" w:firstLine="571"/>
        <w:jc w:val="both"/>
        <w:rPr>
          <w:spacing w:val="-4"/>
          <w:w w:val="105"/>
          <w:sz w:val="24"/>
          <w:szCs w:val="24"/>
        </w:rPr>
      </w:pPr>
      <w:r w:rsidRPr="00626D5A">
        <w:rPr>
          <w:spacing w:val="-2"/>
          <w:w w:val="105"/>
          <w:sz w:val="24"/>
          <w:szCs w:val="24"/>
        </w:rPr>
        <w:t>MADDE</w:t>
      </w:r>
      <w:r w:rsidRPr="00626D5A">
        <w:rPr>
          <w:spacing w:val="-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11</w:t>
      </w:r>
      <w:r w:rsidRPr="00626D5A">
        <w:rPr>
          <w:w w:val="105"/>
          <w:sz w:val="24"/>
          <w:szCs w:val="24"/>
        </w:rPr>
        <w:t>-</w:t>
      </w:r>
      <w:r w:rsidRPr="00626D5A">
        <w:rPr>
          <w:spacing w:val="-1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Sigorta</w:t>
      </w:r>
      <w:r w:rsidRPr="00626D5A">
        <w:rPr>
          <w:spacing w:val="-1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ve</w:t>
      </w:r>
      <w:r w:rsidRPr="00626D5A">
        <w:rPr>
          <w:spacing w:val="-10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prim</w:t>
      </w:r>
      <w:r w:rsidRPr="00626D5A">
        <w:rPr>
          <w:spacing w:val="-9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ödemeyle</w:t>
      </w:r>
      <w:r w:rsidRPr="00626D5A">
        <w:rPr>
          <w:spacing w:val="-10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ilgili</w:t>
      </w:r>
      <w:r w:rsidRPr="00626D5A">
        <w:rPr>
          <w:spacing w:val="-11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belgeler,</w:t>
      </w:r>
      <w:r w:rsidRPr="00626D5A">
        <w:rPr>
          <w:spacing w:val="-8"/>
          <w:w w:val="105"/>
          <w:sz w:val="24"/>
          <w:szCs w:val="24"/>
        </w:rPr>
        <w:t xml:space="preserve"> </w:t>
      </w:r>
      <w:r>
        <w:rPr>
          <w:spacing w:val="-8"/>
          <w:w w:val="105"/>
          <w:sz w:val="24"/>
          <w:szCs w:val="24"/>
        </w:rPr>
        <w:t xml:space="preserve">Gazi Üniversitesi ve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="003641FA"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w w:val="105"/>
          <w:sz w:val="24"/>
          <w:szCs w:val="24"/>
        </w:rPr>
        <w:t>Dekanlığı</w:t>
      </w:r>
      <w:r>
        <w:rPr>
          <w:spacing w:val="-2"/>
          <w:w w:val="105"/>
          <w:sz w:val="24"/>
          <w:szCs w:val="24"/>
        </w:rPr>
        <w:t xml:space="preserve"> tarafından</w:t>
      </w:r>
      <w:r w:rsidRPr="00626D5A">
        <w:rPr>
          <w:spacing w:val="-19"/>
          <w:w w:val="105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saklanır.</w:t>
      </w:r>
    </w:p>
    <w:p w14:paraId="7C4242AE" w14:textId="77777777" w:rsidR="004B060C" w:rsidRPr="00626D5A" w:rsidRDefault="004B060C" w:rsidP="004B060C">
      <w:pPr>
        <w:pStyle w:val="GvdeMetni"/>
        <w:kinsoku w:val="0"/>
        <w:overflowPunct w:val="0"/>
        <w:spacing w:before="8"/>
        <w:ind w:left="0"/>
        <w:rPr>
          <w:sz w:val="24"/>
          <w:szCs w:val="24"/>
        </w:rPr>
      </w:pPr>
    </w:p>
    <w:p w14:paraId="15050ADE" w14:textId="77777777" w:rsidR="004B060C" w:rsidRPr="00626D5A" w:rsidRDefault="004B060C" w:rsidP="004B060C">
      <w:pPr>
        <w:pStyle w:val="Balk1"/>
        <w:kinsoku w:val="0"/>
        <w:overflowPunct w:val="0"/>
        <w:rPr>
          <w:b w:val="0"/>
          <w:bCs w:val="0"/>
        </w:rPr>
      </w:pPr>
      <w:r w:rsidRPr="00626D5A">
        <w:t>ÖĞRENCİNİN</w:t>
      </w:r>
      <w:r w:rsidRPr="00626D5A">
        <w:rPr>
          <w:spacing w:val="4"/>
        </w:rPr>
        <w:t xml:space="preserve"> </w:t>
      </w:r>
      <w:r w:rsidRPr="00626D5A">
        <w:t>DİSİPLİN,</w:t>
      </w:r>
      <w:r w:rsidRPr="00626D5A">
        <w:rPr>
          <w:spacing w:val="1"/>
        </w:rPr>
        <w:t xml:space="preserve"> </w:t>
      </w:r>
      <w:r w:rsidRPr="00626D5A">
        <w:t>DEVAM</w:t>
      </w:r>
      <w:r w:rsidRPr="00626D5A">
        <w:rPr>
          <w:spacing w:val="1"/>
        </w:rPr>
        <w:t xml:space="preserve"> </w:t>
      </w:r>
      <w:r w:rsidRPr="00626D5A">
        <w:t>VE BAŞARI</w:t>
      </w:r>
      <w:r w:rsidRPr="00626D5A">
        <w:rPr>
          <w:spacing w:val="1"/>
        </w:rPr>
        <w:t xml:space="preserve"> </w:t>
      </w:r>
      <w:r w:rsidRPr="00626D5A">
        <w:t>DURUMU</w:t>
      </w:r>
    </w:p>
    <w:p w14:paraId="7D7EB1A6" w14:textId="77777777" w:rsidR="004B060C" w:rsidRPr="00626D5A" w:rsidRDefault="004B060C" w:rsidP="004B060C">
      <w:pPr>
        <w:pStyle w:val="GvdeMetni"/>
        <w:kinsoku w:val="0"/>
        <w:overflowPunct w:val="0"/>
        <w:spacing w:before="7"/>
        <w:ind w:right="121" w:firstLine="767"/>
        <w:jc w:val="both"/>
        <w:rPr>
          <w:spacing w:val="-4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626D5A">
        <w:rPr>
          <w:sz w:val="24"/>
          <w:szCs w:val="24"/>
        </w:rPr>
        <w:t>-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Öğrenciler,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için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işletmelere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devam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etmek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zorundadırlar.</w:t>
      </w:r>
      <w:r w:rsidRPr="00626D5A">
        <w:rPr>
          <w:spacing w:val="59"/>
          <w:w w:val="105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İşletmelerde</w:t>
      </w:r>
      <w:r w:rsidRPr="003641FA">
        <w:rPr>
          <w:color w:val="FF0000"/>
          <w:spacing w:val="29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iş</w:t>
      </w:r>
      <w:r w:rsidRPr="003641FA">
        <w:rPr>
          <w:color w:val="FF0000"/>
          <w:spacing w:val="33"/>
          <w:sz w:val="24"/>
          <w:szCs w:val="24"/>
        </w:rPr>
        <w:t xml:space="preserve"> </w:t>
      </w:r>
      <w:r w:rsidRPr="003641FA">
        <w:rPr>
          <w:color w:val="FF0000"/>
          <w:spacing w:val="-1"/>
          <w:sz w:val="24"/>
          <w:szCs w:val="24"/>
        </w:rPr>
        <w:t>yeri</w:t>
      </w:r>
      <w:r w:rsidRPr="003641FA">
        <w:rPr>
          <w:color w:val="FF0000"/>
          <w:spacing w:val="29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stajına</w:t>
      </w:r>
      <w:r w:rsidRPr="003641FA">
        <w:rPr>
          <w:color w:val="FF0000"/>
          <w:spacing w:val="29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mazeretsiz</w:t>
      </w:r>
      <w:r w:rsidRPr="003641FA">
        <w:rPr>
          <w:color w:val="FF0000"/>
          <w:spacing w:val="3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olarak</w:t>
      </w:r>
      <w:r w:rsidRPr="003641FA">
        <w:rPr>
          <w:color w:val="FF0000"/>
          <w:spacing w:val="30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devam</w:t>
      </w:r>
      <w:r w:rsidRPr="003641FA">
        <w:rPr>
          <w:color w:val="FF0000"/>
          <w:spacing w:val="31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etmeyen</w:t>
      </w:r>
      <w:r w:rsidRPr="003641FA">
        <w:rPr>
          <w:color w:val="FF0000"/>
          <w:spacing w:val="30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öğrencilerin</w:t>
      </w:r>
      <w:r w:rsidRPr="003641FA">
        <w:rPr>
          <w:color w:val="FF0000"/>
          <w:spacing w:val="31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ücretleri</w:t>
      </w:r>
      <w:r w:rsidRPr="003641FA">
        <w:rPr>
          <w:color w:val="FF0000"/>
          <w:spacing w:val="30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kesilir.</w:t>
      </w:r>
      <w:r w:rsidRPr="00626D5A">
        <w:rPr>
          <w:spacing w:val="74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konuda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işletmeler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yetkilidir.</w:t>
      </w:r>
    </w:p>
    <w:p w14:paraId="007226B1" w14:textId="77777777" w:rsidR="004B060C" w:rsidRPr="00626D5A" w:rsidRDefault="004B060C" w:rsidP="004B060C">
      <w:pPr>
        <w:pStyle w:val="GvdeMetni"/>
        <w:kinsoku w:val="0"/>
        <w:overflowPunct w:val="0"/>
        <w:spacing w:before="10"/>
        <w:ind w:left="0"/>
        <w:rPr>
          <w:sz w:val="24"/>
          <w:szCs w:val="24"/>
        </w:rPr>
      </w:pPr>
    </w:p>
    <w:p w14:paraId="364311AB" w14:textId="7A77F0DA" w:rsidR="004B060C" w:rsidRPr="00626D5A" w:rsidRDefault="004B060C" w:rsidP="004B060C">
      <w:pPr>
        <w:pStyle w:val="GvdeMetni"/>
        <w:kinsoku w:val="0"/>
        <w:overflowPunct w:val="0"/>
        <w:ind w:right="116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26D5A">
        <w:rPr>
          <w:sz w:val="24"/>
          <w:szCs w:val="24"/>
        </w:rPr>
        <w:t>-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İşletme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yetkilileri,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mazeretsiz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z w:val="24"/>
          <w:szCs w:val="24"/>
        </w:rPr>
        <w:t>üç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z w:val="24"/>
          <w:szCs w:val="24"/>
        </w:rPr>
        <w:t>(3)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günü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stajına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gelmeyen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öğrenciyi,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en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geç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beş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(5)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günü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içinde</w:t>
      </w:r>
      <w:r w:rsidRPr="00626D5A">
        <w:rPr>
          <w:spacing w:val="18"/>
          <w:sz w:val="24"/>
          <w:szCs w:val="24"/>
        </w:rPr>
        <w:t xml:space="preserve">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Dekanlığı</w:t>
      </w:r>
      <w:r>
        <w:rPr>
          <w:spacing w:val="-1"/>
          <w:sz w:val="24"/>
          <w:szCs w:val="24"/>
        </w:rPr>
        <w:t xml:space="preserve">na </w:t>
      </w:r>
      <w:r w:rsidRPr="00626D5A">
        <w:rPr>
          <w:spacing w:val="-3"/>
          <w:sz w:val="24"/>
          <w:szCs w:val="24"/>
        </w:rPr>
        <w:t>bildirir.</w:t>
      </w:r>
    </w:p>
    <w:p w14:paraId="46099DE5" w14:textId="77777777" w:rsidR="004B060C" w:rsidRPr="00626D5A" w:rsidRDefault="004B060C" w:rsidP="004B060C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14:paraId="79FB3826" w14:textId="2AC4F8E9" w:rsidR="004B060C" w:rsidRPr="00626D5A" w:rsidRDefault="004B060C" w:rsidP="004B060C">
      <w:pPr>
        <w:pStyle w:val="GvdeMetni"/>
        <w:kinsoku w:val="0"/>
        <w:overflowPunct w:val="0"/>
        <w:spacing w:line="239" w:lineRule="auto"/>
        <w:ind w:right="113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4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5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işletmelerde</w:t>
      </w:r>
      <w:r w:rsidRPr="00626D5A">
        <w:rPr>
          <w:spacing w:val="53"/>
          <w:sz w:val="24"/>
          <w:szCs w:val="24"/>
        </w:rPr>
        <w:t xml:space="preserve"> </w:t>
      </w:r>
      <w:r w:rsidRPr="00626D5A">
        <w:rPr>
          <w:sz w:val="24"/>
          <w:szCs w:val="24"/>
        </w:rPr>
        <w:t>disiplin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z w:val="24"/>
          <w:szCs w:val="24"/>
        </w:rPr>
        <w:t>soruşturmasını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gerektirecek</w:t>
      </w:r>
      <w:r w:rsidRPr="00626D5A">
        <w:rPr>
          <w:spacing w:val="53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davranışlarda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bulunmaları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halinde,</w:t>
      </w:r>
      <w:r w:rsidRPr="00626D5A">
        <w:rPr>
          <w:spacing w:val="5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bu durum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</w:t>
      </w:r>
      <w:r w:rsidRPr="00626D5A">
        <w:rPr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tarafından</w:t>
      </w:r>
      <w:r w:rsidRPr="00626D5A">
        <w:rPr>
          <w:spacing w:val="4"/>
          <w:sz w:val="24"/>
          <w:szCs w:val="24"/>
        </w:rPr>
        <w:t xml:space="preserve">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="003641FA" w:rsidRPr="00626D5A"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Dekanlığına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yazılı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z w:val="24"/>
          <w:szCs w:val="24"/>
        </w:rPr>
        <w:t>olarak</w:t>
      </w:r>
      <w:r w:rsidRPr="00626D5A">
        <w:rPr>
          <w:spacing w:val="94"/>
          <w:sz w:val="24"/>
          <w:szCs w:val="24"/>
        </w:rPr>
        <w:t xml:space="preserve"> </w:t>
      </w:r>
      <w:r w:rsidRPr="00626D5A">
        <w:rPr>
          <w:sz w:val="24"/>
          <w:szCs w:val="24"/>
        </w:rPr>
        <w:t>bildirilir.</w:t>
      </w:r>
      <w:r w:rsidRPr="00626D5A">
        <w:rPr>
          <w:spacing w:val="5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Disiplin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işlemi,</w:t>
      </w:r>
      <w:r w:rsidRPr="00626D5A">
        <w:rPr>
          <w:spacing w:val="57"/>
          <w:sz w:val="24"/>
          <w:szCs w:val="24"/>
        </w:rPr>
        <w:t xml:space="preserve">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="003641FA" w:rsidRPr="00626D5A"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Dekanlığı </w:t>
      </w:r>
      <w:r w:rsidRPr="00626D5A">
        <w:rPr>
          <w:spacing w:val="1"/>
          <w:sz w:val="24"/>
          <w:szCs w:val="24"/>
        </w:rPr>
        <w:t>tarafından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Yükseköğretim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Kurumları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z w:val="24"/>
          <w:szCs w:val="24"/>
        </w:rPr>
        <w:t>Disiplin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Yönetmeliği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hükümlerine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 xml:space="preserve">göre </w:t>
      </w:r>
      <w:r w:rsidRPr="00626D5A">
        <w:rPr>
          <w:spacing w:val="-3"/>
          <w:sz w:val="24"/>
          <w:szCs w:val="24"/>
        </w:rPr>
        <w:t>yürütülür.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Sonuç,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işletmeye</w:t>
      </w:r>
      <w:r w:rsidRPr="00626D5A">
        <w:rPr>
          <w:spacing w:val="1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yazılı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olarak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bildirilir.</w:t>
      </w:r>
    </w:p>
    <w:p w14:paraId="35A60177" w14:textId="77777777" w:rsidR="004B060C" w:rsidRPr="00626D5A" w:rsidRDefault="004B060C" w:rsidP="004B060C">
      <w:pPr>
        <w:pStyle w:val="GvdeMetni"/>
        <w:kinsoku w:val="0"/>
        <w:overflowPunct w:val="0"/>
        <w:spacing w:before="7"/>
        <w:ind w:left="0"/>
        <w:rPr>
          <w:sz w:val="24"/>
          <w:szCs w:val="24"/>
        </w:rPr>
      </w:pPr>
    </w:p>
    <w:p w14:paraId="3C930F38" w14:textId="607F1CEC" w:rsidR="004B060C" w:rsidRPr="00626D5A" w:rsidRDefault="004B060C" w:rsidP="004B060C">
      <w:pPr>
        <w:pStyle w:val="GvdeMetni"/>
        <w:kinsoku w:val="0"/>
        <w:overflowPunct w:val="0"/>
        <w:ind w:right="115" w:firstLine="707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15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İşletmelerde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z w:val="24"/>
          <w:szCs w:val="24"/>
        </w:rPr>
        <w:t>yapan</w:t>
      </w:r>
      <w:r w:rsidRPr="00626D5A">
        <w:rPr>
          <w:spacing w:val="32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z w:val="24"/>
          <w:szCs w:val="24"/>
        </w:rPr>
        <w:t>başarı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z w:val="24"/>
          <w:szCs w:val="24"/>
        </w:rPr>
        <w:t>durumu,</w:t>
      </w:r>
      <w:r w:rsidRPr="00626D5A"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Gazi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Üniversitesi</w:t>
      </w:r>
      <w:r w:rsidRPr="00626D5A">
        <w:rPr>
          <w:spacing w:val="1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</w:t>
      </w:r>
      <w:r>
        <w:rPr>
          <w:spacing w:val="1"/>
          <w:sz w:val="24"/>
          <w:szCs w:val="24"/>
        </w:rPr>
        <w:t>/İşyeri Eğitimi</w:t>
      </w:r>
      <w:r w:rsidRPr="00626D5A"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Yönergesi </w:t>
      </w:r>
      <w:r w:rsidRPr="00626D5A">
        <w:rPr>
          <w:spacing w:val="1"/>
          <w:sz w:val="24"/>
          <w:szCs w:val="24"/>
        </w:rPr>
        <w:t>ile</w:t>
      </w:r>
      <w:r w:rsidRPr="00626D5A">
        <w:rPr>
          <w:spacing w:val="46"/>
          <w:sz w:val="24"/>
          <w:szCs w:val="24"/>
        </w:rPr>
        <w:t xml:space="preserve"> </w:t>
      </w:r>
      <w:r w:rsidR="00755117">
        <w:rPr>
          <w:spacing w:val="1"/>
          <w:sz w:val="24"/>
          <w:szCs w:val="24"/>
        </w:rPr>
        <w:t xml:space="preserve">Fotonik Bölümü </w:t>
      </w:r>
      <w:r w:rsidRPr="00626D5A">
        <w:rPr>
          <w:sz w:val="24"/>
          <w:szCs w:val="24"/>
        </w:rPr>
        <w:t>Staj</w:t>
      </w:r>
      <w:r w:rsidRPr="00626D5A">
        <w:rPr>
          <w:spacing w:val="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Yönergesi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hükümlerine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</w:t>
      </w:r>
      <w:r w:rsidRPr="00626D5A">
        <w:rPr>
          <w:spacing w:val="56"/>
          <w:w w:val="10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belirlenir.</w:t>
      </w:r>
    </w:p>
    <w:p w14:paraId="70BB9AC7" w14:textId="77777777" w:rsidR="004B060C" w:rsidRPr="00626D5A" w:rsidRDefault="004B060C" w:rsidP="004B060C">
      <w:pPr>
        <w:pStyle w:val="GvdeMetni"/>
        <w:kinsoku w:val="0"/>
        <w:overflowPunct w:val="0"/>
        <w:ind w:left="0"/>
        <w:rPr>
          <w:sz w:val="24"/>
          <w:szCs w:val="24"/>
        </w:rPr>
      </w:pPr>
    </w:p>
    <w:p w14:paraId="682DB06A" w14:textId="77777777" w:rsidR="004B060C" w:rsidRPr="00626D5A" w:rsidRDefault="004B060C" w:rsidP="004B060C">
      <w:pPr>
        <w:pStyle w:val="Balk1"/>
        <w:kinsoku w:val="0"/>
        <w:overflowPunct w:val="0"/>
        <w:spacing w:before="182"/>
        <w:rPr>
          <w:b w:val="0"/>
          <w:bCs w:val="0"/>
        </w:rPr>
      </w:pPr>
      <w:r w:rsidRPr="00626D5A">
        <w:rPr>
          <w:spacing w:val="2"/>
        </w:rPr>
        <w:t>TARAFLARIN</w:t>
      </w:r>
      <w:r w:rsidRPr="00626D5A">
        <w:rPr>
          <w:spacing w:val="3"/>
        </w:rPr>
        <w:t xml:space="preserve"> </w:t>
      </w:r>
      <w:r w:rsidRPr="00626D5A">
        <w:rPr>
          <w:spacing w:val="2"/>
        </w:rPr>
        <w:t>DİĞER</w:t>
      </w:r>
      <w:r w:rsidRPr="00626D5A">
        <w:rPr>
          <w:spacing w:val="3"/>
        </w:rPr>
        <w:t xml:space="preserve"> </w:t>
      </w:r>
      <w:r w:rsidRPr="00626D5A">
        <w:rPr>
          <w:spacing w:val="2"/>
        </w:rPr>
        <w:t>GÖREV</w:t>
      </w:r>
      <w:r w:rsidRPr="00626D5A">
        <w:rPr>
          <w:spacing w:val="3"/>
        </w:rPr>
        <w:t xml:space="preserve"> </w:t>
      </w:r>
      <w:r w:rsidRPr="00626D5A">
        <w:t>VE</w:t>
      </w:r>
      <w:r w:rsidRPr="00626D5A">
        <w:rPr>
          <w:spacing w:val="5"/>
        </w:rPr>
        <w:t xml:space="preserve"> </w:t>
      </w:r>
      <w:r w:rsidRPr="00626D5A">
        <w:rPr>
          <w:spacing w:val="2"/>
        </w:rPr>
        <w:t>SORUMLULUKLARI</w:t>
      </w:r>
    </w:p>
    <w:p w14:paraId="3BD5B08B" w14:textId="77777777" w:rsidR="004B060C" w:rsidRPr="00626D5A" w:rsidRDefault="004B060C" w:rsidP="004B060C">
      <w:pPr>
        <w:pStyle w:val="GvdeMetni"/>
        <w:kinsoku w:val="0"/>
        <w:overflowPunct w:val="0"/>
        <w:spacing w:before="91"/>
        <w:ind w:left="824"/>
        <w:rPr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16</w:t>
      </w:r>
      <w:r w:rsidRPr="00626D5A">
        <w:rPr>
          <w:spacing w:val="-1"/>
          <w:sz w:val="24"/>
          <w:szCs w:val="24"/>
        </w:rPr>
        <w:t>-</w:t>
      </w:r>
      <w:r w:rsidRPr="00626D5A">
        <w:rPr>
          <w:spacing w:val="10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İş</w:t>
      </w:r>
      <w:r w:rsidRPr="00626D5A">
        <w:rPr>
          <w:b/>
          <w:bCs/>
          <w:spacing w:val="17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yeri</w:t>
      </w:r>
      <w:r w:rsidRPr="00626D5A">
        <w:rPr>
          <w:b/>
          <w:bCs/>
          <w:spacing w:val="17"/>
          <w:sz w:val="24"/>
          <w:szCs w:val="24"/>
        </w:rPr>
        <w:t xml:space="preserve"> </w:t>
      </w:r>
      <w:r w:rsidRPr="00626D5A">
        <w:rPr>
          <w:b/>
          <w:bCs/>
          <w:spacing w:val="-1"/>
          <w:sz w:val="24"/>
          <w:szCs w:val="24"/>
        </w:rPr>
        <w:t>stajı</w:t>
      </w:r>
      <w:r w:rsidRPr="00626D5A">
        <w:rPr>
          <w:b/>
          <w:bCs/>
          <w:spacing w:val="18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yaptıracak</w:t>
      </w:r>
      <w:r w:rsidRPr="00626D5A">
        <w:rPr>
          <w:b/>
          <w:bCs/>
          <w:spacing w:val="14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işletmelerin</w:t>
      </w:r>
      <w:r w:rsidRPr="00626D5A">
        <w:rPr>
          <w:b/>
          <w:bCs/>
          <w:spacing w:val="17"/>
          <w:sz w:val="24"/>
          <w:szCs w:val="24"/>
        </w:rPr>
        <w:t xml:space="preserve"> </w:t>
      </w:r>
      <w:r w:rsidRPr="00626D5A">
        <w:rPr>
          <w:b/>
          <w:bCs/>
          <w:sz w:val="24"/>
          <w:szCs w:val="24"/>
        </w:rPr>
        <w:t>sorumlulukları:</w:t>
      </w:r>
    </w:p>
    <w:p w14:paraId="0FE29CC4" w14:textId="77777777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4" w:firstLine="720"/>
        <w:jc w:val="both"/>
        <w:rPr>
          <w:spacing w:val="-1"/>
          <w:sz w:val="24"/>
          <w:szCs w:val="24"/>
        </w:rPr>
      </w:pPr>
      <w:r w:rsidRPr="00626D5A">
        <w:rPr>
          <w:sz w:val="24"/>
          <w:szCs w:val="24"/>
        </w:rPr>
        <w:t>Öğrencilerin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işletmedeki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</w:t>
      </w:r>
      <w:r w:rsidRPr="00626D5A"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Gazi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Üniversitesi</w:t>
      </w:r>
      <w:r w:rsidRPr="00626D5A">
        <w:rPr>
          <w:spacing w:val="4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akademik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takvimine</w:t>
      </w:r>
      <w:r w:rsidRPr="00626D5A">
        <w:rPr>
          <w:spacing w:val="6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uygun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olarak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yaptırmak.</w:t>
      </w:r>
    </w:p>
    <w:p w14:paraId="03A4BDA2" w14:textId="4F4B4CAE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7"/>
        <w:ind w:right="112" w:firstLine="720"/>
        <w:jc w:val="both"/>
        <w:rPr>
          <w:spacing w:val="-3"/>
          <w:sz w:val="24"/>
          <w:szCs w:val="24"/>
        </w:rPr>
      </w:pPr>
      <w:r w:rsidRPr="00626D5A">
        <w:rPr>
          <w:spacing w:val="-3"/>
          <w:sz w:val="24"/>
          <w:szCs w:val="24"/>
        </w:rPr>
        <w:t>İş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stajının,</w:t>
      </w:r>
      <w:r w:rsidRPr="00626D5A"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Gazi Üniversitesi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="00755117">
        <w:rPr>
          <w:spacing w:val="-1"/>
          <w:sz w:val="24"/>
          <w:szCs w:val="24"/>
        </w:rPr>
        <w:t xml:space="preserve"> Fotonik</w:t>
      </w:r>
      <w:r w:rsidR="003641FA" w:rsidRPr="00626D5A">
        <w:rPr>
          <w:spacing w:val="25"/>
          <w:sz w:val="24"/>
          <w:szCs w:val="24"/>
        </w:rPr>
        <w:t xml:space="preserve"> </w:t>
      </w:r>
      <w:r w:rsidR="00755117">
        <w:rPr>
          <w:spacing w:val="-1"/>
          <w:sz w:val="24"/>
          <w:szCs w:val="24"/>
        </w:rPr>
        <w:t>Bölümü</w:t>
      </w:r>
      <w:r>
        <w:rPr>
          <w:spacing w:val="-1"/>
          <w:sz w:val="24"/>
          <w:szCs w:val="24"/>
        </w:rPr>
        <w:t xml:space="preserve"> tarafından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 xml:space="preserve">belirlenen </w:t>
      </w:r>
      <w:r w:rsidRPr="00626D5A">
        <w:rPr>
          <w:spacing w:val="-5"/>
          <w:sz w:val="24"/>
          <w:szCs w:val="24"/>
        </w:rPr>
        <w:t>yerde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yapılmasını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14:paraId="620BACB1" w14:textId="77777777" w:rsidR="004B060C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9" w:firstLine="720"/>
        <w:jc w:val="both"/>
        <w:rPr>
          <w:spacing w:val="-4"/>
          <w:sz w:val="24"/>
          <w:szCs w:val="24"/>
        </w:rPr>
      </w:pPr>
      <w:r w:rsidRPr="00626D5A">
        <w:rPr>
          <w:sz w:val="24"/>
          <w:szCs w:val="24"/>
        </w:rPr>
        <w:t>İş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9"/>
          <w:sz w:val="24"/>
          <w:szCs w:val="24"/>
        </w:rPr>
        <w:t xml:space="preserve"> </w:t>
      </w:r>
      <w:r w:rsidRPr="00626D5A">
        <w:rPr>
          <w:sz w:val="24"/>
          <w:szCs w:val="24"/>
        </w:rPr>
        <w:t>yapılacak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programlarda,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İş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13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stajından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sorumlu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olmak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üzere,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yeter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sayıda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eğitim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personelini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görevlendirmek,</w:t>
      </w:r>
    </w:p>
    <w:p w14:paraId="74ECEF05" w14:textId="77777777" w:rsidR="004B060C" w:rsidRPr="004B060C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9" w:firstLine="720"/>
        <w:jc w:val="both"/>
        <w:rPr>
          <w:spacing w:val="-4"/>
          <w:sz w:val="24"/>
          <w:szCs w:val="24"/>
        </w:rPr>
      </w:pPr>
      <w:r w:rsidRPr="004B060C">
        <w:rPr>
          <w:spacing w:val="1"/>
          <w:sz w:val="24"/>
          <w:szCs w:val="24"/>
        </w:rPr>
        <w:t>İşletmede</w:t>
      </w:r>
      <w:r w:rsidRPr="004B060C">
        <w:rPr>
          <w:spacing w:val="32"/>
          <w:sz w:val="24"/>
          <w:szCs w:val="24"/>
        </w:rPr>
        <w:t xml:space="preserve"> </w:t>
      </w:r>
      <w:r w:rsidRPr="004B060C">
        <w:rPr>
          <w:sz w:val="24"/>
          <w:szCs w:val="24"/>
        </w:rPr>
        <w:t>iş</w:t>
      </w:r>
      <w:r w:rsidRPr="004B060C">
        <w:rPr>
          <w:spacing w:val="36"/>
          <w:sz w:val="24"/>
          <w:szCs w:val="24"/>
        </w:rPr>
        <w:t xml:space="preserve"> </w:t>
      </w:r>
      <w:r w:rsidRPr="004B060C">
        <w:rPr>
          <w:spacing w:val="-1"/>
          <w:sz w:val="24"/>
          <w:szCs w:val="24"/>
        </w:rPr>
        <w:t>yeri</w:t>
      </w:r>
      <w:r w:rsidRPr="004B060C">
        <w:rPr>
          <w:spacing w:val="37"/>
          <w:sz w:val="24"/>
          <w:szCs w:val="24"/>
        </w:rPr>
        <w:t xml:space="preserve"> </w:t>
      </w:r>
      <w:r w:rsidRPr="004B060C">
        <w:rPr>
          <w:sz w:val="24"/>
          <w:szCs w:val="24"/>
        </w:rPr>
        <w:t>stajı</w:t>
      </w:r>
      <w:r w:rsidRPr="004B060C">
        <w:rPr>
          <w:spacing w:val="37"/>
          <w:sz w:val="24"/>
          <w:szCs w:val="24"/>
        </w:rPr>
        <w:t xml:space="preserve"> </w:t>
      </w:r>
      <w:r w:rsidRPr="004B060C">
        <w:rPr>
          <w:sz w:val="24"/>
          <w:szCs w:val="24"/>
        </w:rPr>
        <w:t>yapan</w:t>
      </w:r>
      <w:r w:rsidRPr="004B060C">
        <w:rPr>
          <w:spacing w:val="34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öğrencilere,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2"/>
          <w:sz w:val="24"/>
          <w:szCs w:val="24"/>
        </w:rPr>
        <w:t>3308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z w:val="24"/>
          <w:szCs w:val="24"/>
        </w:rPr>
        <w:t>sayılı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Kanunun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25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z w:val="24"/>
          <w:szCs w:val="24"/>
        </w:rPr>
        <w:t>inci</w:t>
      </w:r>
      <w:r w:rsidRPr="004B060C">
        <w:rPr>
          <w:spacing w:val="33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maddesi</w:t>
      </w:r>
      <w:r w:rsidRPr="004B060C">
        <w:rPr>
          <w:spacing w:val="58"/>
          <w:sz w:val="24"/>
          <w:szCs w:val="24"/>
        </w:rPr>
        <w:t xml:space="preserve"> </w:t>
      </w:r>
      <w:r w:rsidRPr="004B060C">
        <w:rPr>
          <w:sz w:val="24"/>
          <w:szCs w:val="24"/>
        </w:rPr>
        <w:t>birinci</w:t>
      </w:r>
      <w:r w:rsidRPr="004B060C">
        <w:rPr>
          <w:spacing w:val="27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fıkrasına</w:t>
      </w:r>
      <w:r w:rsidRPr="004B060C">
        <w:rPr>
          <w:spacing w:val="24"/>
          <w:sz w:val="24"/>
          <w:szCs w:val="24"/>
        </w:rPr>
        <w:t xml:space="preserve"> </w:t>
      </w:r>
      <w:r w:rsidRPr="004B060C">
        <w:rPr>
          <w:sz w:val="24"/>
          <w:szCs w:val="24"/>
        </w:rPr>
        <w:t>göre</w:t>
      </w:r>
      <w:r w:rsidRPr="004B060C">
        <w:rPr>
          <w:spacing w:val="24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ücret</w:t>
      </w:r>
      <w:r w:rsidRPr="004B060C">
        <w:rPr>
          <w:spacing w:val="24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miktarı,</w:t>
      </w:r>
      <w:r w:rsidRPr="004B060C">
        <w:rPr>
          <w:spacing w:val="26"/>
          <w:sz w:val="24"/>
          <w:szCs w:val="24"/>
        </w:rPr>
        <w:t xml:space="preserve"> </w:t>
      </w:r>
      <w:r w:rsidRPr="004B060C">
        <w:rPr>
          <w:sz w:val="24"/>
          <w:szCs w:val="24"/>
        </w:rPr>
        <w:t>ücret</w:t>
      </w:r>
      <w:r w:rsidRPr="004B060C">
        <w:rPr>
          <w:spacing w:val="26"/>
          <w:sz w:val="24"/>
          <w:szCs w:val="24"/>
        </w:rPr>
        <w:t xml:space="preserve"> </w:t>
      </w:r>
      <w:r w:rsidRPr="004B060C">
        <w:rPr>
          <w:sz w:val="24"/>
          <w:szCs w:val="24"/>
        </w:rPr>
        <w:t>artışı</w:t>
      </w:r>
      <w:r w:rsidRPr="004B060C">
        <w:rPr>
          <w:spacing w:val="27"/>
          <w:sz w:val="24"/>
          <w:szCs w:val="24"/>
        </w:rPr>
        <w:t xml:space="preserve"> </w:t>
      </w:r>
      <w:r w:rsidRPr="004B060C">
        <w:rPr>
          <w:sz w:val="24"/>
          <w:szCs w:val="24"/>
        </w:rPr>
        <w:t>vb.</w:t>
      </w:r>
      <w:r w:rsidRPr="004B060C">
        <w:rPr>
          <w:spacing w:val="25"/>
          <w:sz w:val="24"/>
          <w:szCs w:val="24"/>
        </w:rPr>
        <w:t xml:space="preserve"> </w:t>
      </w:r>
      <w:r w:rsidRPr="004B060C">
        <w:rPr>
          <w:spacing w:val="2"/>
          <w:sz w:val="24"/>
          <w:szCs w:val="24"/>
        </w:rPr>
        <w:t>konularda</w:t>
      </w:r>
      <w:r w:rsidRPr="004B060C">
        <w:rPr>
          <w:spacing w:val="22"/>
          <w:sz w:val="24"/>
          <w:szCs w:val="24"/>
        </w:rPr>
        <w:t xml:space="preserve"> </w:t>
      </w:r>
      <w:r w:rsidRPr="004B060C">
        <w:rPr>
          <w:spacing w:val="1"/>
          <w:sz w:val="24"/>
          <w:szCs w:val="24"/>
        </w:rPr>
        <w:t>iş</w:t>
      </w:r>
      <w:r w:rsidRPr="004B060C">
        <w:rPr>
          <w:spacing w:val="28"/>
          <w:sz w:val="24"/>
          <w:szCs w:val="24"/>
        </w:rPr>
        <w:t xml:space="preserve"> </w:t>
      </w:r>
      <w:r w:rsidRPr="004B060C">
        <w:rPr>
          <w:spacing w:val="-4"/>
          <w:sz w:val="24"/>
          <w:szCs w:val="24"/>
        </w:rPr>
        <w:t>yeri</w:t>
      </w:r>
      <w:r w:rsidRPr="004B060C">
        <w:rPr>
          <w:spacing w:val="17"/>
          <w:sz w:val="24"/>
          <w:szCs w:val="24"/>
        </w:rPr>
        <w:t xml:space="preserve"> </w:t>
      </w:r>
      <w:r w:rsidRPr="004B060C">
        <w:rPr>
          <w:spacing w:val="-3"/>
          <w:sz w:val="24"/>
          <w:szCs w:val="24"/>
        </w:rPr>
        <w:t>stajı sözleşmesi imzalamak,</w:t>
      </w:r>
    </w:p>
    <w:p w14:paraId="409A8229" w14:textId="59101E50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/>
        <w:ind w:right="113" w:firstLine="720"/>
        <w:jc w:val="both"/>
        <w:rPr>
          <w:spacing w:val="-3"/>
          <w:sz w:val="24"/>
          <w:szCs w:val="24"/>
        </w:rPr>
      </w:pP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durumlarını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izleyerek</w:t>
      </w:r>
      <w:r w:rsidRPr="00626D5A">
        <w:rPr>
          <w:spacing w:val="5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devamsızlıklarını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ve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hastalık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izinlerini,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süresi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içinde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ilgili</w:t>
      </w:r>
      <w:r w:rsidRPr="00626D5A">
        <w:rPr>
          <w:spacing w:val="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program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başkanlarına</w:t>
      </w:r>
      <w:r w:rsidRPr="00626D5A">
        <w:rPr>
          <w:spacing w:val="5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iletilmek</w:t>
      </w:r>
      <w:r w:rsidRPr="00626D5A">
        <w:rPr>
          <w:spacing w:val="59"/>
          <w:sz w:val="24"/>
          <w:szCs w:val="24"/>
        </w:rPr>
        <w:t xml:space="preserve"> </w:t>
      </w:r>
      <w:r w:rsidRPr="00626D5A">
        <w:rPr>
          <w:sz w:val="24"/>
          <w:szCs w:val="24"/>
        </w:rPr>
        <w:t>üzere</w:t>
      </w:r>
      <w:r w:rsidRPr="00626D5A">
        <w:rPr>
          <w:spacing w:val="1"/>
          <w:sz w:val="24"/>
          <w:szCs w:val="24"/>
        </w:rPr>
        <w:t xml:space="preserve">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>
        <w:rPr>
          <w:spacing w:val="-1"/>
          <w:sz w:val="24"/>
          <w:szCs w:val="24"/>
        </w:rPr>
        <w:t xml:space="preserve"> Dekanlığına</w:t>
      </w:r>
      <w:r w:rsidRPr="00626D5A">
        <w:rPr>
          <w:spacing w:val="-1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bildirmek,</w:t>
      </w:r>
    </w:p>
    <w:p w14:paraId="028035BE" w14:textId="6C7C293F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54"/>
        <w:ind w:right="109" w:firstLine="720"/>
        <w:jc w:val="both"/>
        <w:rPr>
          <w:spacing w:val="-4"/>
          <w:sz w:val="24"/>
          <w:szCs w:val="24"/>
        </w:rPr>
      </w:pPr>
      <w:r w:rsidRPr="00626D5A">
        <w:rPr>
          <w:spacing w:val="-3"/>
          <w:sz w:val="24"/>
          <w:szCs w:val="24"/>
        </w:rPr>
        <w:lastRenderedPageBreak/>
        <w:t>Öğrencilerin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stajına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ait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bilgileri</w:t>
      </w:r>
      <w:r w:rsidRPr="00626D5A">
        <w:rPr>
          <w:spacing w:val="2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içeren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formlarını,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staj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bitiminde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kapalı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zarf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içinde</w:t>
      </w:r>
      <w:r w:rsidRPr="00626D5A">
        <w:rPr>
          <w:spacing w:val="80"/>
          <w:sz w:val="24"/>
          <w:szCs w:val="24"/>
        </w:rPr>
        <w:t xml:space="preserve"> </w:t>
      </w:r>
      <w:r w:rsidR="003641FA">
        <w:rPr>
          <w:spacing w:val="-1"/>
          <w:sz w:val="24"/>
          <w:szCs w:val="24"/>
        </w:rPr>
        <w:t>Uygulamalı Bilimler F</w:t>
      </w:r>
      <w:r w:rsidR="003641FA" w:rsidRPr="00626D5A">
        <w:rPr>
          <w:spacing w:val="-1"/>
          <w:sz w:val="24"/>
          <w:szCs w:val="24"/>
        </w:rPr>
        <w:t>akülte</w:t>
      </w:r>
      <w:r w:rsidR="003641FA">
        <w:rPr>
          <w:spacing w:val="-1"/>
          <w:sz w:val="24"/>
          <w:szCs w:val="24"/>
        </w:rPr>
        <w:t>si</w:t>
      </w:r>
      <w:r w:rsidR="00755117">
        <w:rPr>
          <w:spacing w:val="-1"/>
          <w:sz w:val="24"/>
          <w:szCs w:val="24"/>
        </w:rPr>
        <w:t>’ne</w:t>
      </w:r>
      <w:r w:rsidR="003641FA"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göndermek,</w:t>
      </w:r>
    </w:p>
    <w:p w14:paraId="0B9A5B25" w14:textId="77777777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2" w:firstLine="720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stajında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öğrencilere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devamsızlıktan</w:t>
      </w:r>
      <w:r w:rsidRPr="00626D5A">
        <w:rPr>
          <w:spacing w:val="1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sayılmak</w:t>
      </w:r>
      <w:r w:rsidRPr="00626D5A">
        <w:rPr>
          <w:spacing w:val="19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mevzuatla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belirlenen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azami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devamsızlık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süresini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geçmemek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 xml:space="preserve">üzere, </w:t>
      </w:r>
      <w:r w:rsidRPr="00626D5A">
        <w:rPr>
          <w:spacing w:val="-2"/>
          <w:sz w:val="24"/>
          <w:szCs w:val="24"/>
        </w:rPr>
        <w:t>ücretsiz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mazeret</w:t>
      </w:r>
      <w:r w:rsidRPr="00626D5A">
        <w:rPr>
          <w:spacing w:val="-2"/>
          <w:sz w:val="24"/>
          <w:szCs w:val="24"/>
        </w:rPr>
        <w:t xml:space="preserve"> izni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vermek,</w:t>
      </w:r>
    </w:p>
    <w:p w14:paraId="3BA758DC" w14:textId="77777777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6"/>
        <w:ind w:right="115" w:firstLine="720"/>
        <w:jc w:val="both"/>
        <w:rPr>
          <w:spacing w:val="-3"/>
          <w:sz w:val="24"/>
          <w:szCs w:val="24"/>
        </w:rPr>
      </w:pPr>
      <w:r w:rsidRPr="00626D5A">
        <w:rPr>
          <w:spacing w:val="-2"/>
          <w:sz w:val="24"/>
          <w:szCs w:val="24"/>
        </w:rPr>
        <w:t>İş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yeri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başladıktan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sonra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personel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sayısında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azalma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olması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z w:val="24"/>
          <w:szCs w:val="24"/>
        </w:rPr>
        <w:t>durumunda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z w:val="24"/>
          <w:szCs w:val="24"/>
        </w:rPr>
        <w:t>da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staja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başlamış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z w:val="24"/>
          <w:szCs w:val="24"/>
        </w:rPr>
        <w:t>olan</w:t>
      </w:r>
      <w:r w:rsidRPr="00626D5A">
        <w:rPr>
          <w:spacing w:val="44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öğrencileri,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6"/>
          <w:sz w:val="24"/>
          <w:szCs w:val="24"/>
        </w:rPr>
        <w:t xml:space="preserve"> </w:t>
      </w:r>
      <w:r w:rsidRPr="00626D5A">
        <w:rPr>
          <w:sz w:val="24"/>
          <w:szCs w:val="24"/>
        </w:rPr>
        <w:t>tamamlanıncaya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z w:val="24"/>
          <w:szCs w:val="24"/>
        </w:rPr>
        <w:t>kadar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işletmede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staja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devam</w:t>
      </w:r>
      <w:r w:rsidRPr="00626D5A">
        <w:rPr>
          <w:spacing w:val="36"/>
          <w:w w:val="10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ettirmek,</w:t>
      </w:r>
    </w:p>
    <w:p w14:paraId="1E08C628" w14:textId="77777777" w:rsidR="004B060C" w:rsidRPr="00626D5A" w:rsidRDefault="004B060C" w:rsidP="004B060C">
      <w:pPr>
        <w:pStyle w:val="GvdeMetni"/>
        <w:numPr>
          <w:ilvl w:val="0"/>
          <w:numId w:val="3"/>
        </w:numPr>
        <w:tabs>
          <w:tab w:val="left" w:pos="1197"/>
        </w:tabs>
        <w:kinsoku w:val="0"/>
        <w:overflowPunct w:val="0"/>
        <w:spacing w:before="89" w:line="242" w:lineRule="auto"/>
        <w:ind w:right="117" w:firstLine="720"/>
        <w:jc w:val="both"/>
        <w:rPr>
          <w:spacing w:val="-4"/>
          <w:sz w:val="24"/>
          <w:szCs w:val="24"/>
        </w:rPr>
      </w:pPr>
      <w:r w:rsidRPr="00626D5A">
        <w:rPr>
          <w:spacing w:val="-2"/>
          <w:sz w:val="24"/>
          <w:szCs w:val="24"/>
        </w:rPr>
        <w:t>Öğrencilerin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kazaları ve</w:t>
      </w:r>
      <w:r w:rsidRPr="00626D5A">
        <w:rPr>
          <w:spacing w:val="-1"/>
          <w:sz w:val="24"/>
          <w:szCs w:val="24"/>
        </w:rPr>
        <w:t xml:space="preserve"> meslek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hastalıklarından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korunması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gerekli önlemleri</w:t>
      </w:r>
      <w:r w:rsidRPr="00626D5A">
        <w:rPr>
          <w:spacing w:val="11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almak</w:t>
      </w:r>
      <w:r w:rsidRPr="00626D5A">
        <w:rPr>
          <w:spacing w:val="-3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ve</w:t>
      </w:r>
      <w:r w:rsidRPr="00626D5A">
        <w:rPr>
          <w:spacing w:val="-9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tedavileri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için</w:t>
      </w:r>
      <w:r w:rsidRPr="00626D5A">
        <w:rPr>
          <w:spacing w:val="-8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gerekli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işlemleri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yapmak.</w:t>
      </w:r>
    </w:p>
    <w:p w14:paraId="51A6B9B5" w14:textId="77777777" w:rsidR="004B060C" w:rsidRPr="00626D5A" w:rsidRDefault="004B060C" w:rsidP="004B060C">
      <w:pPr>
        <w:pStyle w:val="GvdeMetni"/>
        <w:kinsoku w:val="0"/>
        <w:overflowPunct w:val="0"/>
        <w:spacing w:before="6"/>
        <w:ind w:left="0"/>
        <w:rPr>
          <w:sz w:val="24"/>
          <w:szCs w:val="24"/>
        </w:rPr>
      </w:pPr>
    </w:p>
    <w:p w14:paraId="042F320B" w14:textId="0056A83F" w:rsidR="004B060C" w:rsidRPr="00626D5A" w:rsidRDefault="004B060C" w:rsidP="004B060C">
      <w:pPr>
        <w:pStyle w:val="Balk1"/>
        <w:kinsoku w:val="0"/>
        <w:overflowPunct w:val="0"/>
        <w:spacing w:line="280" w:lineRule="auto"/>
        <w:ind w:left="116" w:right="118" w:firstLine="707"/>
        <w:jc w:val="both"/>
        <w:rPr>
          <w:b w:val="0"/>
          <w:bCs w:val="0"/>
        </w:rPr>
      </w:pPr>
      <w:r w:rsidRPr="00626D5A">
        <w:rPr>
          <w:b w:val="0"/>
          <w:bCs w:val="0"/>
        </w:rPr>
        <w:t>MADDE</w:t>
      </w:r>
      <w:r w:rsidRPr="00626D5A"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17</w:t>
      </w:r>
      <w:r w:rsidRPr="00626D5A">
        <w:rPr>
          <w:b w:val="0"/>
          <w:bCs w:val="0"/>
        </w:rPr>
        <w:t>-</w:t>
      </w:r>
      <w:r w:rsidRPr="00626D5A">
        <w:rPr>
          <w:b w:val="0"/>
          <w:bCs w:val="0"/>
          <w:spacing w:val="4"/>
        </w:rPr>
        <w:t xml:space="preserve"> </w:t>
      </w:r>
      <w:r w:rsidR="003641FA">
        <w:rPr>
          <w:spacing w:val="-1"/>
        </w:rPr>
        <w:t>Uygulamalı Bilimler F</w:t>
      </w:r>
      <w:r w:rsidR="003641FA" w:rsidRPr="00626D5A">
        <w:rPr>
          <w:spacing w:val="-1"/>
        </w:rPr>
        <w:t>akülte</w:t>
      </w:r>
      <w:r w:rsidR="003641FA">
        <w:rPr>
          <w:spacing w:val="-1"/>
        </w:rPr>
        <w:t>si</w:t>
      </w:r>
      <w:r w:rsidR="003641FA" w:rsidRPr="00626D5A">
        <w:rPr>
          <w:spacing w:val="25"/>
        </w:rPr>
        <w:t xml:space="preserve"> </w:t>
      </w:r>
      <w:r>
        <w:t xml:space="preserve">Dekanlığının </w:t>
      </w:r>
      <w:r w:rsidRPr="00626D5A">
        <w:t>görev</w:t>
      </w:r>
      <w:r w:rsidRPr="00626D5A">
        <w:rPr>
          <w:spacing w:val="40"/>
        </w:rPr>
        <w:t xml:space="preserve"> </w:t>
      </w:r>
      <w:r w:rsidRPr="00626D5A">
        <w:t>ve</w:t>
      </w:r>
      <w:r w:rsidRPr="00626D5A">
        <w:rPr>
          <w:spacing w:val="44"/>
        </w:rPr>
        <w:t xml:space="preserve"> </w:t>
      </w:r>
      <w:r w:rsidRPr="00626D5A">
        <w:t>sorumlulukları:</w:t>
      </w:r>
    </w:p>
    <w:p w14:paraId="219F88F2" w14:textId="77777777" w:rsidR="004B060C" w:rsidRPr="00626D5A" w:rsidRDefault="004B060C" w:rsidP="004B060C">
      <w:pPr>
        <w:pStyle w:val="GvdeMetni"/>
        <w:numPr>
          <w:ilvl w:val="0"/>
          <w:numId w:val="5"/>
        </w:numPr>
        <w:tabs>
          <w:tab w:val="left" w:pos="1197"/>
        </w:tabs>
        <w:kinsoku w:val="0"/>
        <w:overflowPunct w:val="0"/>
        <w:spacing w:before="51"/>
        <w:ind w:right="127" w:firstLine="720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İşletmede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öğrenciye,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3308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sayılı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25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inci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maddesi</w:t>
      </w:r>
      <w:r w:rsidRPr="00626D5A">
        <w:rPr>
          <w:spacing w:val="47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birinci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fıkrasına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göre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birlikte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miktarı,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z w:val="24"/>
          <w:szCs w:val="24"/>
        </w:rPr>
        <w:t>artışı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vb.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konularda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eğitimi</w:t>
      </w:r>
      <w:r w:rsidRPr="00626D5A">
        <w:rPr>
          <w:spacing w:val="-10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sözleşmesi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imzalamak.</w:t>
      </w:r>
    </w:p>
    <w:p w14:paraId="00556131" w14:textId="77777777" w:rsidR="004B060C" w:rsidRPr="00626D5A" w:rsidRDefault="004B060C" w:rsidP="004B060C">
      <w:pPr>
        <w:pStyle w:val="GvdeMetni"/>
        <w:numPr>
          <w:ilvl w:val="0"/>
          <w:numId w:val="5"/>
        </w:numPr>
        <w:tabs>
          <w:tab w:val="left" w:pos="1197"/>
        </w:tabs>
        <w:kinsoku w:val="0"/>
        <w:overflowPunct w:val="0"/>
        <w:spacing w:before="86"/>
        <w:ind w:right="113" w:firstLine="720"/>
        <w:jc w:val="both"/>
        <w:rPr>
          <w:spacing w:val="-4"/>
          <w:sz w:val="24"/>
          <w:szCs w:val="24"/>
        </w:rPr>
      </w:pPr>
      <w:r w:rsidRPr="00626D5A">
        <w:rPr>
          <w:spacing w:val="-1"/>
          <w:sz w:val="24"/>
          <w:szCs w:val="24"/>
        </w:rPr>
        <w:t>İşletmelerde</w:t>
      </w:r>
      <w:r w:rsidRPr="00626D5A">
        <w:rPr>
          <w:spacing w:val="34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3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öğrencilerin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sigorta</w:t>
      </w:r>
      <w:r w:rsidRPr="00626D5A">
        <w:rPr>
          <w:spacing w:val="35"/>
          <w:sz w:val="24"/>
          <w:szCs w:val="24"/>
        </w:rPr>
        <w:t xml:space="preserve"> </w:t>
      </w:r>
      <w:r w:rsidRPr="00626D5A">
        <w:rPr>
          <w:sz w:val="24"/>
          <w:szCs w:val="24"/>
        </w:rPr>
        <w:t>primlerine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ait</w:t>
      </w:r>
      <w:r w:rsidRPr="00626D5A">
        <w:rPr>
          <w:spacing w:val="36"/>
          <w:sz w:val="24"/>
          <w:szCs w:val="24"/>
        </w:rPr>
        <w:t xml:space="preserve"> </w:t>
      </w:r>
      <w:r w:rsidRPr="00626D5A">
        <w:rPr>
          <w:sz w:val="24"/>
          <w:szCs w:val="24"/>
        </w:rPr>
        <w:t>işlemleri</w:t>
      </w:r>
      <w:r w:rsidRPr="00626D5A">
        <w:rPr>
          <w:spacing w:val="5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Yönetmelik</w:t>
      </w:r>
      <w:r w:rsidRPr="00626D5A">
        <w:rPr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esaslarına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göre yürütmek,</w:t>
      </w:r>
    </w:p>
    <w:p w14:paraId="667E4DE5" w14:textId="77777777" w:rsidR="004B060C" w:rsidRDefault="004B060C" w:rsidP="004B060C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14:paraId="167F33C5" w14:textId="724755B6" w:rsidR="004B060C" w:rsidRPr="00626D5A" w:rsidRDefault="004B060C" w:rsidP="004B060C">
      <w:pPr>
        <w:pStyle w:val="Balk1"/>
        <w:kinsoku w:val="0"/>
        <w:overflowPunct w:val="0"/>
        <w:spacing w:line="280" w:lineRule="auto"/>
        <w:ind w:left="116" w:right="118" w:firstLine="707"/>
        <w:jc w:val="both"/>
        <w:rPr>
          <w:b w:val="0"/>
          <w:bCs w:val="0"/>
        </w:rPr>
      </w:pPr>
      <w:r w:rsidRPr="00626D5A">
        <w:rPr>
          <w:b w:val="0"/>
          <w:bCs w:val="0"/>
        </w:rPr>
        <w:t>MADDE</w:t>
      </w:r>
      <w:r w:rsidRPr="00626D5A">
        <w:rPr>
          <w:b w:val="0"/>
          <w:bCs w:val="0"/>
          <w:spacing w:val="4"/>
        </w:rPr>
        <w:t xml:space="preserve"> </w:t>
      </w:r>
      <w:r>
        <w:rPr>
          <w:b w:val="0"/>
          <w:bCs w:val="0"/>
        </w:rPr>
        <w:t>18</w:t>
      </w:r>
      <w:r w:rsidRPr="00626D5A">
        <w:rPr>
          <w:b w:val="0"/>
          <w:bCs w:val="0"/>
        </w:rPr>
        <w:t>-</w:t>
      </w:r>
      <w:r w:rsidRPr="00626D5A">
        <w:rPr>
          <w:b w:val="0"/>
          <w:bCs w:val="0"/>
          <w:spacing w:val="4"/>
        </w:rPr>
        <w:t xml:space="preserve"> </w:t>
      </w:r>
      <w:r>
        <w:t xml:space="preserve">Bölüm Başkanlığının </w:t>
      </w:r>
      <w:r w:rsidRPr="00626D5A">
        <w:t>görev</w:t>
      </w:r>
      <w:r w:rsidRPr="00626D5A">
        <w:rPr>
          <w:spacing w:val="40"/>
        </w:rPr>
        <w:t xml:space="preserve"> </w:t>
      </w:r>
      <w:r w:rsidRPr="00626D5A">
        <w:t>ve</w:t>
      </w:r>
      <w:r w:rsidRPr="00626D5A">
        <w:rPr>
          <w:spacing w:val="44"/>
        </w:rPr>
        <w:t xml:space="preserve"> </w:t>
      </w:r>
      <w:r w:rsidRPr="00626D5A">
        <w:t>sorumlulukları:</w:t>
      </w:r>
    </w:p>
    <w:p w14:paraId="28F1CBCF" w14:textId="77777777"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51"/>
        <w:ind w:right="127" w:firstLine="735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İşletmede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yeri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öğrenciye,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3308</w:t>
      </w:r>
      <w:r w:rsidRPr="00626D5A">
        <w:rPr>
          <w:spacing w:val="4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sayılı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Kanunun</w:t>
      </w:r>
      <w:r w:rsidRPr="00626D5A">
        <w:rPr>
          <w:spacing w:val="49"/>
          <w:sz w:val="24"/>
          <w:szCs w:val="24"/>
        </w:rPr>
        <w:t xml:space="preserve"> </w:t>
      </w:r>
      <w:r w:rsidRPr="00626D5A">
        <w:rPr>
          <w:sz w:val="24"/>
          <w:szCs w:val="24"/>
        </w:rPr>
        <w:t>25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z w:val="24"/>
          <w:szCs w:val="24"/>
        </w:rPr>
        <w:t>inci</w:t>
      </w:r>
      <w:r w:rsidRPr="00626D5A">
        <w:rPr>
          <w:spacing w:val="50"/>
          <w:sz w:val="24"/>
          <w:szCs w:val="24"/>
        </w:rPr>
        <w:t xml:space="preserve"> </w:t>
      </w:r>
      <w:r w:rsidRPr="00626D5A">
        <w:rPr>
          <w:sz w:val="24"/>
          <w:szCs w:val="24"/>
        </w:rPr>
        <w:t>maddesi</w:t>
      </w:r>
      <w:r w:rsidRPr="00626D5A">
        <w:rPr>
          <w:spacing w:val="47"/>
          <w:w w:val="10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birinci</w:t>
      </w:r>
      <w:r w:rsidRPr="00626D5A">
        <w:rPr>
          <w:spacing w:val="41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fıkrasına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göre</w:t>
      </w:r>
      <w:r w:rsidRPr="00626D5A">
        <w:rPr>
          <w:spacing w:val="4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öğrencilerle</w:t>
      </w:r>
      <w:r w:rsidRPr="00626D5A">
        <w:rPr>
          <w:spacing w:val="40"/>
          <w:sz w:val="24"/>
          <w:szCs w:val="24"/>
        </w:rPr>
        <w:t xml:space="preserve"> </w:t>
      </w:r>
      <w:r w:rsidRPr="00626D5A">
        <w:rPr>
          <w:sz w:val="24"/>
          <w:szCs w:val="24"/>
        </w:rPr>
        <w:t>birlikte</w:t>
      </w:r>
      <w:r w:rsidRPr="00626D5A">
        <w:rPr>
          <w:spacing w:val="39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işletmelerle</w:t>
      </w:r>
      <w:r w:rsidRPr="00626D5A">
        <w:rPr>
          <w:spacing w:val="40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ücret</w:t>
      </w:r>
      <w:r w:rsidRPr="003641FA">
        <w:rPr>
          <w:color w:val="FF0000"/>
          <w:spacing w:val="42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miktarı,</w:t>
      </w:r>
      <w:r w:rsidRPr="003641FA">
        <w:rPr>
          <w:color w:val="FF0000"/>
          <w:spacing w:val="39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ücret</w:t>
      </w:r>
      <w:r w:rsidRPr="003641FA">
        <w:rPr>
          <w:color w:val="FF0000"/>
          <w:spacing w:val="42"/>
          <w:sz w:val="24"/>
          <w:szCs w:val="24"/>
        </w:rPr>
        <w:t xml:space="preserve"> </w:t>
      </w:r>
      <w:r w:rsidRPr="003641FA">
        <w:rPr>
          <w:color w:val="FF0000"/>
          <w:sz w:val="24"/>
          <w:szCs w:val="24"/>
        </w:rPr>
        <w:t>artışı</w:t>
      </w:r>
      <w:r w:rsidRPr="003641FA">
        <w:rPr>
          <w:color w:val="FF0000"/>
          <w:spacing w:val="40"/>
          <w:sz w:val="24"/>
          <w:szCs w:val="24"/>
        </w:rPr>
        <w:t xml:space="preserve"> </w:t>
      </w:r>
      <w:r w:rsidRPr="003641FA">
        <w:rPr>
          <w:color w:val="FF0000"/>
          <w:spacing w:val="1"/>
          <w:sz w:val="24"/>
          <w:szCs w:val="24"/>
        </w:rPr>
        <w:t>vb</w:t>
      </w:r>
      <w:r w:rsidRPr="00626D5A">
        <w:rPr>
          <w:spacing w:val="1"/>
          <w:sz w:val="24"/>
          <w:szCs w:val="24"/>
        </w:rPr>
        <w:t>.</w:t>
      </w:r>
      <w:r w:rsidRPr="00626D5A">
        <w:rPr>
          <w:spacing w:val="5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konularda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eğitimi</w:t>
      </w:r>
      <w:r w:rsidRPr="00626D5A">
        <w:rPr>
          <w:spacing w:val="-10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sözleşmesi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imzalamak.</w:t>
      </w:r>
    </w:p>
    <w:p w14:paraId="5F24835D" w14:textId="77777777"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7"/>
        <w:ind w:right="117" w:firstLine="720"/>
        <w:jc w:val="both"/>
        <w:rPr>
          <w:spacing w:val="-3"/>
          <w:sz w:val="24"/>
          <w:szCs w:val="24"/>
        </w:rPr>
      </w:pPr>
      <w:r w:rsidRPr="00626D5A">
        <w:rPr>
          <w:spacing w:val="-2"/>
          <w:sz w:val="24"/>
          <w:szCs w:val="24"/>
        </w:rPr>
        <w:t>İş</w:t>
      </w:r>
      <w:r w:rsidRPr="00626D5A">
        <w:rPr>
          <w:spacing w:val="2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yapılacak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programlarda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öğrencilerin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işletmede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yaptıkları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z w:val="24"/>
          <w:szCs w:val="24"/>
        </w:rPr>
        <w:t>etkinliklerle</w:t>
      </w:r>
      <w:r w:rsidRPr="00626D5A">
        <w:rPr>
          <w:spacing w:val="4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ilgili</w:t>
      </w:r>
      <w:r w:rsidRPr="00626D5A">
        <w:rPr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formların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staj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başlangıcında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işletmelere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verilmesini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14:paraId="16D06559" w14:textId="77777777"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9" w:line="242" w:lineRule="auto"/>
        <w:ind w:right="123" w:firstLine="720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İşletmelerdeki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22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stajının</w:t>
      </w:r>
      <w:r w:rsidRPr="00626D5A">
        <w:rPr>
          <w:spacing w:val="17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</w:t>
      </w:r>
      <w:r w:rsidRPr="00626D5A">
        <w:rPr>
          <w:spacing w:val="1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tarafından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görevlendirilecek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eğitici</w:t>
      </w:r>
      <w:r w:rsidRPr="00626D5A">
        <w:rPr>
          <w:spacing w:val="18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personel</w:t>
      </w:r>
      <w:r w:rsidRPr="00626D5A">
        <w:rPr>
          <w:spacing w:val="8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tarafından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yapılmasını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14:paraId="53CCC3A6" w14:textId="77777777"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6"/>
        <w:ind w:right="110" w:firstLine="720"/>
        <w:jc w:val="both"/>
        <w:rPr>
          <w:spacing w:val="-4"/>
          <w:w w:val="105"/>
          <w:sz w:val="24"/>
          <w:szCs w:val="24"/>
        </w:rPr>
      </w:pPr>
      <w:r w:rsidRPr="00626D5A">
        <w:rPr>
          <w:w w:val="105"/>
          <w:sz w:val="24"/>
          <w:szCs w:val="24"/>
        </w:rPr>
        <w:t>İşletmelerdeki</w:t>
      </w:r>
      <w:r w:rsidRPr="00626D5A">
        <w:rPr>
          <w:spacing w:val="3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iş</w:t>
      </w:r>
      <w:r w:rsidRPr="00626D5A">
        <w:rPr>
          <w:spacing w:val="4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yeri</w:t>
      </w:r>
      <w:r w:rsidRPr="00626D5A">
        <w:rPr>
          <w:spacing w:val="3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stajının,</w:t>
      </w:r>
      <w:r w:rsidRPr="00626D5A">
        <w:rPr>
          <w:spacing w:val="5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ilgili</w:t>
      </w:r>
      <w:r w:rsidRPr="00626D5A">
        <w:rPr>
          <w:spacing w:val="6"/>
          <w:w w:val="105"/>
          <w:sz w:val="24"/>
          <w:szCs w:val="24"/>
        </w:rPr>
        <w:t xml:space="preserve"> </w:t>
      </w:r>
      <w:r w:rsidRPr="00626D5A">
        <w:rPr>
          <w:w w:val="105"/>
          <w:sz w:val="24"/>
          <w:szCs w:val="24"/>
        </w:rPr>
        <w:t>meslek</w:t>
      </w:r>
      <w:r w:rsidRPr="00626D5A">
        <w:rPr>
          <w:spacing w:val="2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alanlarına</w:t>
      </w:r>
      <w:r w:rsidRPr="00626D5A">
        <w:rPr>
          <w:spacing w:val="6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uygun</w:t>
      </w:r>
      <w:r w:rsidRPr="00626D5A">
        <w:rPr>
          <w:spacing w:val="4"/>
          <w:w w:val="105"/>
          <w:sz w:val="24"/>
          <w:szCs w:val="24"/>
        </w:rPr>
        <w:t xml:space="preserve"> </w:t>
      </w:r>
      <w:r w:rsidRPr="00626D5A">
        <w:rPr>
          <w:spacing w:val="-1"/>
          <w:w w:val="105"/>
          <w:sz w:val="24"/>
          <w:szCs w:val="24"/>
        </w:rPr>
        <w:t>olarak</w:t>
      </w:r>
      <w:r w:rsidRPr="00626D5A">
        <w:rPr>
          <w:spacing w:val="8"/>
          <w:w w:val="105"/>
          <w:sz w:val="24"/>
          <w:szCs w:val="24"/>
        </w:rPr>
        <w:t xml:space="preserve"> </w:t>
      </w:r>
      <w:r w:rsidRPr="00626D5A">
        <w:rPr>
          <w:spacing w:val="-5"/>
          <w:w w:val="105"/>
          <w:sz w:val="24"/>
          <w:szCs w:val="24"/>
        </w:rPr>
        <w:t>yapılmasını</w:t>
      </w:r>
      <w:r w:rsidRPr="00626D5A">
        <w:rPr>
          <w:spacing w:val="73"/>
          <w:sz w:val="24"/>
          <w:szCs w:val="24"/>
        </w:rPr>
        <w:t xml:space="preserve"> </w:t>
      </w:r>
      <w:r w:rsidRPr="00626D5A">
        <w:rPr>
          <w:spacing w:val="-4"/>
          <w:w w:val="105"/>
          <w:sz w:val="24"/>
          <w:szCs w:val="24"/>
        </w:rPr>
        <w:t>sağlamak,</w:t>
      </w:r>
    </w:p>
    <w:p w14:paraId="717A999C" w14:textId="77777777"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9" w:line="242" w:lineRule="auto"/>
        <w:ind w:right="118" w:firstLine="720"/>
        <w:jc w:val="both"/>
        <w:rPr>
          <w:spacing w:val="-3"/>
          <w:sz w:val="24"/>
          <w:szCs w:val="24"/>
        </w:rPr>
      </w:pPr>
      <w:r w:rsidRPr="00626D5A">
        <w:rPr>
          <w:spacing w:val="1"/>
          <w:sz w:val="24"/>
          <w:szCs w:val="24"/>
        </w:rPr>
        <w:t>Öğrencilerin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ücretli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ve</w:t>
      </w:r>
      <w:r w:rsidRPr="00626D5A">
        <w:rPr>
          <w:spacing w:val="3"/>
          <w:sz w:val="24"/>
          <w:szCs w:val="24"/>
        </w:rPr>
        <w:t xml:space="preserve"> </w:t>
      </w:r>
      <w:r w:rsidRPr="00626D5A">
        <w:rPr>
          <w:sz w:val="24"/>
          <w:szCs w:val="24"/>
        </w:rPr>
        <w:t>ücretsiz</w:t>
      </w:r>
      <w:r w:rsidRPr="00626D5A">
        <w:rPr>
          <w:spacing w:val="8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mazeret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z w:val="24"/>
          <w:szCs w:val="24"/>
        </w:rPr>
        <w:t>izinleriyle</w:t>
      </w:r>
      <w:r w:rsidRPr="00626D5A">
        <w:rPr>
          <w:spacing w:val="5"/>
          <w:sz w:val="24"/>
          <w:szCs w:val="24"/>
        </w:rPr>
        <w:t xml:space="preserve"> </w:t>
      </w:r>
      <w:r w:rsidRPr="00626D5A">
        <w:rPr>
          <w:spacing w:val="2"/>
          <w:sz w:val="24"/>
          <w:szCs w:val="24"/>
        </w:rPr>
        <w:t>devam-devamsızlık</w:t>
      </w:r>
      <w:r w:rsidRPr="00626D5A">
        <w:rPr>
          <w:spacing w:val="52"/>
          <w:sz w:val="24"/>
          <w:szCs w:val="24"/>
        </w:rPr>
        <w:t xml:space="preserve"> </w:t>
      </w:r>
      <w:r w:rsidRPr="00626D5A">
        <w:rPr>
          <w:spacing w:val="1"/>
          <w:sz w:val="24"/>
          <w:szCs w:val="24"/>
        </w:rPr>
        <w:t>durumlarının</w:t>
      </w:r>
      <w:r w:rsidRPr="00626D5A">
        <w:rPr>
          <w:spacing w:val="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izlenmesini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sağlamak,</w:t>
      </w:r>
    </w:p>
    <w:p w14:paraId="0763DB81" w14:textId="77777777" w:rsidR="004B060C" w:rsidRPr="00626D5A" w:rsidRDefault="004B060C" w:rsidP="004B060C">
      <w:pPr>
        <w:pStyle w:val="GvdeMetni"/>
        <w:numPr>
          <w:ilvl w:val="0"/>
          <w:numId w:val="6"/>
        </w:numPr>
        <w:tabs>
          <w:tab w:val="left" w:pos="1197"/>
        </w:tabs>
        <w:kinsoku w:val="0"/>
        <w:overflowPunct w:val="0"/>
        <w:spacing w:before="89" w:line="242" w:lineRule="auto"/>
        <w:ind w:right="116" w:firstLine="720"/>
        <w:jc w:val="both"/>
        <w:rPr>
          <w:spacing w:val="-3"/>
          <w:sz w:val="24"/>
          <w:szCs w:val="24"/>
        </w:rPr>
      </w:pPr>
      <w:r w:rsidRPr="00626D5A">
        <w:rPr>
          <w:sz w:val="24"/>
          <w:szCs w:val="24"/>
        </w:rPr>
        <w:t>İşletmelerde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z w:val="24"/>
          <w:szCs w:val="24"/>
        </w:rPr>
        <w:t>yapılan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6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stajında</w:t>
      </w:r>
      <w:r w:rsidRPr="00626D5A">
        <w:rPr>
          <w:spacing w:val="29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amaçlanan</w:t>
      </w:r>
      <w:r w:rsidRPr="00626D5A">
        <w:rPr>
          <w:spacing w:val="38"/>
          <w:sz w:val="24"/>
          <w:szCs w:val="24"/>
        </w:rPr>
        <w:t xml:space="preserve"> </w:t>
      </w:r>
      <w:r w:rsidRPr="00626D5A">
        <w:rPr>
          <w:sz w:val="24"/>
          <w:szCs w:val="24"/>
        </w:rPr>
        <w:t>hedeflere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ulaşılması</w:t>
      </w:r>
      <w:r w:rsidRPr="00626D5A">
        <w:rPr>
          <w:spacing w:val="3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için</w:t>
      </w:r>
      <w:r w:rsidRPr="00626D5A">
        <w:rPr>
          <w:spacing w:val="3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işletme</w:t>
      </w:r>
      <w:r w:rsidRPr="00626D5A">
        <w:rPr>
          <w:spacing w:val="51"/>
          <w:w w:val="10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yetkilileriyle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birliği</w:t>
      </w:r>
      <w:r w:rsidRPr="00626D5A">
        <w:rPr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yaparak gerekli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önlemleri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almak,</w:t>
      </w:r>
    </w:p>
    <w:p w14:paraId="1CE891A6" w14:textId="77777777" w:rsidR="004B060C" w:rsidRPr="00626D5A" w:rsidRDefault="004B060C" w:rsidP="004B060C">
      <w:pPr>
        <w:pStyle w:val="GvdeMetni"/>
        <w:kinsoku w:val="0"/>
        <w:overflowPunct w:val="0"/>
        <w:spacing w:before="11"/>
        <w:ind w:left="0"/>
        <w:rPr>
          <w:sz w:val="24"/>
          <w:szCs w:val="24"/>
        </w:rPr>
      </w:pPr>
    </w:p>
    <w:p w14:paraId="2128401C" w14:textId="3F1CB8E5" w:rsidR="004B060C" w:rsidRPr="00626D5A" w:rsidRDefault="004B060C" w:rsidP="004B060C">
      <w:pPr>
        <w:pStyle w:val="Balk1"/>
        <w:tabs>
          <w:tab w:val="left" w:pos="2339"/>
        </w:tabs>
        <w:kinsoku w:val="0"/>
        <w:overflowPunct w:val="0"/>
        <w:rPr>
          <w:b w:val="0"/>
          <w:bCs w:val="0"/>
        </w:rPr>
      </w:pPr>
      <w:r w:rsidRPr="00626D5A">
        <w:rPr>
          <w:b w:val="0"/>
          <w:bCs w:val="0"/>
          <w:spacing w:val="-3"/>
        </w:rPr>
        <w:t>MADDE</w:t>
      </w:r>
      <w:r w:rsidRPr="00626D5A">
        <w:rPr>
          <w:b w:val="0"/>
          <w:bCs w:val="0"/>
          <w:spacing w:val="5"/>
        </w:rPr>
        <w:t xml:space="preserve"> </w:t>
      </w:r>
      <w:r w:rsidRPr="00626D5A">
        <w:rPr>
          <w:b w:val="0"/>
          <w:bCs w:val="0"/>
          <w:spacing w:val="-1"/>
        </w:rPr>
        <w:t>19-</w:t>
      </w:r>
      <w:r w:rsidRPr="00626D5A">
        <w:rPr>
          <w:b w:val="0"/>
          <w:bCs w:val="0"/>
          <w:spacing w:val="-1"/>
        </w:rPr>
        <w:tab/>
      </w:r>
      <w:r w:rsidR="00755117" w:rsidRPr="00755117">
        <w:rPr>
          <w:bCs w:val="0"/>
          <w:spacing w:val="-1"/>
        </w:rPr>
        <w:t>Staj/</w:t>
      </w:r>
      <w:r w:rsidRPr="00755117">
        <w:t>İşyeri</w:t>
      </w:r>
      <w:r w:rsidRPr="00626D5A">
        <w:rPr>
          <w:spacing w:val="15"/>
        </w:rPr>
        <w:t xml:space="preserve"> </w:t>
      </w:r>
      <w:r w:rsidRPr="00626D5A">
        <w:t>eğitimi</w:t>
      </w:r>
      <w:r w:rsidRPr="00626D5A">
        <w:rPr>
          <w:spacing w:val="18"/>
        </w:rPr>
        <w:t xml:space="preserve"> </w:t>
      </w:r>
      <w:r w:rsidRPr="00626D5A">
        <w:t>gören</w:t>
      </w:r>
      <w:r w:rsidRPr="00626D5A">
        <w:rPr>
          <w:spacing w:val="18"/>
        </w:rPr>
        <w:t xml:space="preserve"> </w:t>
      </w:r>
      <w:r w:rsidRPr="00626D5A">
        <w:t>öğrencilerin</w:t>
      </w:r>
      <w:r w:rsidRPr="00626D5A">
        <w:rPr>
          <w:spacing w:val="18"/>
        </w:rPr>
        <w:t xml:space="preserve"> </w:t>
      </w:r>
      <w:r w:rsidRPr="00626D5A">
        <w:t>görev</w:t>
      </w:r>
      <w:r w:rsidRPr="00626D5A">
        <w:rPr>
          <w:spacing w:val="19"/>
        </w:rPr>
        <w:t xml:space="preserve"> </w:t>
      </w:r>
      <w:r w:rsidRPr="00626D5A">
        <w:t>ve</w:t>
      </w:r>
      <w:r w:rsidRPr="00626D5A">
        <w:rPr>
          <w:spacing w:val="18"/>
        </w:rPr>
        <w:t xml:space="preserve"> </w:t>
      </w:r>
      <w:r w:rsidRPr="00626D5A">
        <w:t>sorumlulukları:</w:t>
      </w:r>
    </w:p>
    <w:p w14:paraId="20302B7F" w14:textId="77777777" w:rsidR="004B060C" w:rsidRPr="00626D5A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96"/>
        <w:rPr>
          <w:spacing w:val="-2"/>
          <w:sz w:val="24"/>
          <w:szCs w:val="24"/>
        </w:rPr>
      </w:pPr>
      <w:r w:rsidRPr="00626D5A">
        <w:rPr>
          <w:spacing w:val="-3"/>
          <w:sz w:val="24"/>
          <w:szCs w:val="24"/>
        </w:rPr>
        <w:t>İş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yerinin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şartlarına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çalışma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düzenine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uymak,</w:t>
      </w:r>
    </w:p>
    <w:p w14:paraId="730158E3" w14:textId="77777777" w:rsidR="004B060C" w:rsidRPr="00626D5A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91"/>
        <w:rPr>
          <w:spacing w:val="-4"/>
          <w:sz w:val="24"/>
          <w:szCs w:val="24"/>
        </w:rPr>
      </w:pPr>
      <w:r w:rsidRPr="00626D5A">
        <w:rPr>
          <w:spacing w:val="-3"/>
          <w:sz w:val="24"/>
          <w:szCs w:val="24"/>
        </w:rPr>
        <w:t xml:space="preserve">İş </w:t>
      </w:r>
      <w:r w:rsidRPr="00626D5A">
        <w:rPr>
          <w:spacing w:val="-4"/>
          <w:sz w:val="24"/>
          <w:szCs w:val="24"/>
        </w:rPr>
        <w:t>yerine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ait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özel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bilgileri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üçüncü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şahıslara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iletmemek,</w:t>
      </w:r>
    </w:p>
    <w:p w14:paraId="15BBEDAF" w14:textId="77777777" w:rsidR="004B060C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89"/>
        <w:rPr>
          <w:spacing w:val="-3"/>
          <w:sz w:val="24"/>
          <w:szCs w:val="24"/>
        </w:rPr>
      </w:pPr>
      <w:r w:rsidRPr="00626D5A">
        <w:rPr>
          <w:spacing w:val="-3"/>
          <w:sz w:val="24"/>
          <w:szCs w:val="24"/>
        </w:rPr>
        <w:t>Sendikal</w:t>
      </w:r>
      <w:r w:rsidRPr="00626D5A">
        <w:rPr>
          <w:spacing w:val="-2"/>
          <w:sz w:val="24"/>
          <w:szCs w:val="24"/>
        </w:rPr>
        <w:t xml:space="preserve"> etkinliklere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katılma</w:t>
      </w:r>
      <w:bookmarkStart w:id="0" w:name="_GoBack"/>
      <w:bookmarkEnd w:id="0"/>
      <w:r w:rsidRPr="00626D5A">
        <w:rPr>
          <w:spacing w:val="-3"/>
          <w:sz w:val="24"/>
          <w:szCs w:val="24"/>
        </w:rPr>
        <w:t>mak,</w:t>
      </w:r>
    </w:p>
    <w:p w14:paraId="659A17BB" w14:textId="77777777" w:rsidR="004B060C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89"/>
        <w:rPr>
          <w:spacing w:val="-3"/>
          <w:sz w:val="24"/>
          <w:szCs w:val="24"/>
        </w:rPr>
      </w:pPr>
      <w:r w:rsidRPr="004B060C">
        <w:rPr>
          <w:spacing w:val="-3"/>
          <w:sz w:val="24"/>
          <w:szCs w:val="24"/>
        </w:rPr>
        <w:t xml:space="preserve">İş </w:t>
      </w:r>
      <w:r w:rsidRPr="004B060C">
        <w:rPr>
          <w:spacing w:val="-4"/>
          <w:sz w:val="24"/>
          <w:szCs w:val="24"/>
        </w:rPr>
        <w:t>yeri</w:t>
      </w:r>
      <w:r w:rsidRPr="004B060C">
        <w:rPr>
          <w:spacing w:val="-5"/>
          <w:sz w:val="24"/>
          <w:szCs w:val="24"/>
        </w:rPr>
        <w:t xml:space="preserve"> </w:t>
      </w:r>
      <w:r w:rsidRPr="004B060C">
        <w:rPr>
          <w:spacing w:val="-3"/>
          <w:sz w:val="24"/>
          <w:szCs w:val="24"/>
        </w:rPr>
        <w:t>stajına</w:t>
      </w:r>
      <w:r w:rsidRPr="004B060C">
        <w:rPr>
          <w:spacing w:val="-6"/>
          <w:sz w:val="24"/>
          <w:szCs w:val="24"/>
        </w:rPr>
        <w:t xml:space="preserve"> </w:t>
      </w:r>
      <w:r w:rsidRPr="004B060C">
        <w:rPr>
          <w:spacing w:val="-4"/>
          <w:sz w:val="24"/>
          <w:szCs w:val="24"/>
        </w:rPr>
        <w:t>düzenli</w:t>
      </w:r>
      <w:r w:rsidRPr="004B060C">
        <w:rPr>
          <w:spacing w:val="-5"/>
          <w:sz w:val="24"/>
          <w:szCs w:val="24"/>
        </w:rPr>
        <w:t xml:space="preserve"> </w:t>
      </w:r>
      <w:r w:rsidRPr="004B060C">
        <w:rPr>
          <w:spacing w:val="-4"/>
          <w:sz w:val="24"/>
          <w:szCs w:val="24"/>
        </w:rPr>
        <w:t>olarak</w:t>
      </w:r>
      <w:r w:rsidRPr="004B060C">
        <w:rPr>
          <w:spacing w:val="-5"/>
          <w:sz w:val="24"/>
          <w:szCs w:val="24"/>
        </w:rPr>
        <w:t xml:space="preserve"> </w:t>
      </w:r>
      <w:r w:rsidRPr="004B060C">
        <w:rPr>
          <w:spacing w:val="-3"/>
          <w:sz w:val="24"/>
          <w:szCs w:val="24"/>
        </w:rPr>
        <w:t>devam</w:t>
      </w:r>
      <w:r>
        <w:rPr>
          <w:spacing w:val="-3"/>
          <w:sz w:val="24"/>
          <w:szCs w:val="24"/>
        </w:rPr>
        <w:t xml:space="preserve"> etmek,</w:t>
      </w:r>
    </w:p>
    <w:p w14:paraId="638D53DF" w14:textId="77777777" w:rsidR="004B060C" w:rsidRDefault="004B060C" w:rsidP="004B060C">
      <w:pPr>
        <w:pStyle w:val="GvdeMetni"/>
        <w:numPr>
          <w:ilvl w:val="0"/>
          <w:numId w:val="4"/>
        </w:numPr>
        <w:tabs>
          <w:tab w:val="left" w:pos="1197"/>
        </w:tabs>
        <w:kinsoku w:val="0"/>
        <w:overflowPunct w:val="0"/>
        <w:spacing w:before="89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İş </w:t>
      </w:r>
      <w:r w:rsidRPr="00626D5A">
        <w:rPr>
          <w:spacing w:val="-4"/>
          <w:sz w:val="24"/>
          <w:szCs w:val="24"/>
        </w:rPr>
        <w:t>yeri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stajı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dosyasını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tutmak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z w:val="24"/>
          <w:szCs w:val="24"/>
        </w:rPr>
        <w:t>ve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ilgili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formları</w:t>
      </w:r>
      <w:r>
        <w:rPr>
          <w:spacing w:val="-3"/>
          <w:sz w:val="24"/>
          <w:szCs w:val="24"/>
        </w:rPr>
        <w:t xml:space="preserve"> doldurmak.</w:t>
      </w:r>
    </w:p>
    <w:p w14:paraId="3FD78447" w14:textId="77777777" w:rsidR="004B060C" w:rsidRDefault="004B060C" w:rsidP="004B060C">
      <w:pPr>
        <w:pStyle w:val="GvdeMetni"/>
        <w:tabs>
          <w:tab w:val="left" w:pos="1197"/>
        </w:tabs>
        <w:kinsoku w:val="0"/>
        <w:overflowPunct w:val="0"/>
        <w:spacing w:before="89"/>
        <w:ind w:left="0"/>
        <w:rPr>
          <w:spacing w:val="-3"/>
          <w:sz w:val="24"/>
          <w:szCs w:val="24"/>
        </w:rPr>
      </w:pPr>
    </w:p>
    <w:p w14:paraId="49FA71B5" w14:textId="77777777" w:rsidR="00A62C8C" w:rsidRDefault="00A62C8C" w:rsidP="004B060C">
      <w:pPr>
        <w:pStyle w:val="Balk1"/>
        <w:kinsoku w:val="0"/>
        <w:overflowPunct w:val="0"/>
        <w:spacing w:before="54"/>
        <w:ind w:left="924"/>
        <w:jc w:val="both"/>
        <w:rPr>
          <w:spacing w:val="1"/>
        </w:rPr>
      </w:pPr>
    </w:p>
    <w:p w14:paraId="27E90565" w14:textId="77777777" w:rsidR="004B060C" w:rsidRPr="00626D5A" w:rsidRDefault="004B060C" w:rsidP="004B060C">
      <w:pPr>
        <w:pStyle w:val="Balk1"/>
        <w:kinsoku w:val="0"/>
        <w:overflowPunct w:val="0"/>
        <w:spacing w:before="54"/>
        <w:ind w:left="924"/>
        <w:jc w:val="both"/>
        <w:rPr>
          <w:b w:val="0"/>
          <w:bCs w:val="0"/>
        </w:rPr>
      </w:pPr>
      <w:r w:rsidRPr="00626D5A">
        <w:rPr>
          <w:spacing w:val="1"/>
        </w:rPr>
        <w:t>DİĞER</w:t>
      </w:r>
      <w:r w:rsidRPr="00626D5A">
        <w:rPr>
          <w:spacing w:val="3"/>
        </w:rPr>
        <w:t xml:space="preserve"> </w:t>
      </w:r>
      <w:r w:rsidRPr="00626D5A">
        <w:rPr>
          <w:spacing w:val="2"/>
        </w:rPr>
        <w:t>HUSUSLAR</w:t>
      </w:r>
    </w:p>
    <w:p w14:paraId="3180C8F6" w14:textId="77777777" w:rsidR="004B060C" w:rsidRPr="00626D5A" w:rsidRDefault="004B060C" w:rsidP="004B060C">
      <w:pPr>
        <w:pStyle w:val="GvdeMetni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14:paraId="34AA53F8" w14:textId="77777777" w:rsidR="004B060C" w:rsidRPr="00626D5A" w:rsidRDefault="004B060C" w:rsidP="004B060C">
      <w:pPr>
        <w:pStyle w:val="GvdeMetni"/>
        <w:kinsoku w:val="0"/>
        <w:overflowPunct w:val="0"/>
        <w:spacing w:line="242" w:lineRule="auto"/>
        <w:ind w:left="216" w:right="207" w:firstLine="707"/>
        <w:rPr>
          <w:spacing w:val="-4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20-</w:t>
      </w:r>
      <w:r w:rsidRPr="00626D5A">
        <w:rPr>
          <w:spacing w:val="23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İşletmelerde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iş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yeri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stajı</w:t>
      </w:r>
      <w:r w:rsidRPr="00626D5A">
        <w:rPr>
          <w:spacing w:val="24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yapan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öğrenciler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hakkında</w:t>
      </w:r>
      <w:r w:rsidRPr="00626D5A">
        <w:rPr>
          <w:spacing w:val="20"/>
          <w:sz w:val="24"/>
          <w:szCs w:val="24"/>
        </w:rPr>
        <w:t xml:space="preserve"> </w:t>
      </w:r>
      <w:r w:rsidRPr="00626D5A">
        <w:rPr>
          <w:sz w:val="24"/>
          <w:szCs w:val="24"/>
        </w:rPr>
        <w:t>bu</w:t>
      </w:r>
      <w:r w:rsidRPr="00626D5A">
        <w:rPr>
          <w:spacing w:val="21"/>
          <w:sz w:val="24"/>
          <w:szCs w:val="24"/>
        </w:rPr>
        <w:t xml:space="preserve"> </w:t>
      </w:r>
      <w:r w:rsidRPr="00626D5A">
        <w:rPr>
          <w:sz w:val="24"/>
          <w:szCs w:val="24"/>
        </w:rPr>
        <w:t>sözleşmede</w:t>
      </w:r>
      <w:r w:rsidRPr="00626D5A">
        <w:rPr>
          <w:spacing w:val="25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yer</w:t>
      </w:r>
      <w:r w:rsidRPr="00626D5A">
        <w:rPr>
          <w:spacing w:val="45"/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almayan</w:t>
      </w:r>
      <w:r w:rsidRPr="00626D5A">
        <w:rPr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diğer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hususlarda,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ilgili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mevzuat</w:t>
      </w:r>
      <w:r w:rsidRPr="00626D5A">
        <w:rPr>
          <w:spacing w:val="-7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hükümlerine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göre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işlem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4"/>
          <w:sz w:val="24"/>
          <w:szCs w:val="24"/>
        </w:rPr>
        <w:t>yapılır.</w:t>
      </w:r>
    </w:p>
    <w:p w14:paraId="05641954" w14:textId="77777777" w:rsidR="004B060C" w:rsidRPr="00626D5A" w:rsidRDefault="004B060C" w:rsidP="004B060C">
      <w:pPr>
        <w:pStyle w:val="GvdeMetni"/>
        <w:kinsoku w:val="0"/>
        <w:overflowPunct w:val="0"/>
        <w:spacing w:before="9"/>
        <w:ind w:left="0"/>
        <w:rPr>
          <w:sz w:val="24"/>
          <w:szCs w:val="24"/>
        </w:rPr>
      </w:pPr>
    </w:p>
    <w:p w14:paraId="6C2C62E3" w14:textId="77777777" w:rsidR="004B060C" w:rsidRPr="00626D5A" w:rsidRDefault="004B060C" w:rsidP="004B060C">
      <w:pPr>
        <w:pStyle w:val="GvdeMetni"/>
        <w:kinsoku w:val="0"/>
        <w:overflowPunct w:val="0"/>
        <w:ind w:left="924"/>
        <w:jc w:val="both"/>
        <w:rPr>
          <w:spacing w:val="-3"/>
          <w:sz w:val="24"/>
          <w:szCs w:val="24"/>
        </w:rPr>
      </w:pPr>
      <w:r w:rsidRPr="00626D5A">
        <w:rPr>
          <w:spacing w:val="-1"/>
          <w:sz w:val="24"/>
          <w:szCs w:val="24"/>
        </w:rPr>
        <w:t>MADDE</w:t>
      </w:r>
      <w:r w:rsidRPr="00626D5A">
        <w:rPr>
          <w:sz w:val="24"/>
          <w:szCs w:val="24"/>
        </w:rPr>
        <w:t xml:space="preserve"> </w:t>
      </w:r>
      <w:r w:rsidRPr="00626D5A">
        <w:rPr>
          <w:spacing w:val="-1"/>
          <w:sz w:val="24"/>
          <w:szCs w:val="24"/>
        </w:rPr>
        <w:t>21-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İşletme</w:t>
      </w:r>
      <w:r w:rsidRPr="00626D5A">
        <w:rPr>
          <w:spacing w:val="-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tarafından öğrenciye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2"/>
          <w:sz w:val="24"/>
          <w:szCs w:val="24"/>
        </w:rPr>
        <w:t>aşağıdaki</w:t>
      </w:r>
      <w:r w:rsidRPr="00626D5A">
        <w:rPr>
          <w:spacing w:val="-5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sosyal</w:t>
      </w:r>
      <w:r w:rsidRPr="00626D5A">
        <w:rPr>
          <w:spacing w:val="-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haklar</w:t>
      </w:r>
      <w:r w:rsidRPr="00626D5A">
        <w:rPr>
          <w:spacing w:val="-4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sağlanacaktır:</w:t>
      </w:r>
    </w:p>
    <w:p w14:paraId="7DDA8138" w14:textId="77777777"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43"/>
          <w:sz w:val="24"/>
          <w:szCs w:val="24"/>
        </w:rPr>
      </w:pPr>
      <w:r w:rsidRPr="00626D5A">
        <w:rPr>
          <w:spacing w:val="-2"/>
          <w:sz w:val="24"/>
          <w:szCs w:val="24"/>
        </w:rPr>
        <w:t>a.</w:t>
      </w:r>
      <w:r w:rsidRPr="00626D5A">
        <w:rPr>
          <w:sz w:val="24"/>
          <w:szCs w:val="24"/>
        </w:rPr>
        <w:t xml:space="preserve"> 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…………………………………………………………………………….……..</w:t>
      </w:r>
      <w:r w:rsidRPr="00626D5A">
        <w:rPr>
          <w:spacing w:val="43"/>
          <w:sz w:val="24"/>
          <w:szCs w:val="24"/>
        </w:rPr>
        <w:t xml:space="preserve"> </w:t>
      </w:r>
    </w:p>
    <w:p w14:paraId="429C2AC5" w14:textId="77777777"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24"/>
          <w:sz w:val="24"/>
          <w:szCs w:val="24"/>
        </w:rPr>
      </w:pPr>
      <w:r w:rsidRPr="00626D5A">
        <w:rPr>
          <w:spacing w:val="-2"/>
          <w:sz w:val="24"/>
          <w:szCs w:val="24"/>
        </w:rPr>
        <w:t>b.</w:t>
      </w:r>
      <w:r w:rsidRPr="00626D5A">
        <w:rPr>
          <w:sz w:val="24"/>
          <w:szCs w:val="24"/>
        </w:rPr>
        <w:t xml:space="preserve"> 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…………………………………………………………………………..……….</w:t>
      </w:r>
      <w:r w:rsidRPr="00626D5A">
        <w:rPr>
          <w:spacing w:val="24"/>
          <w:sz w:val="24"/>
          <w:szCs w:val="24"/>
        </w:rPr>
        <w:t xml:space="preserve"> </w:t>
      </w:r>
    </w:p>
    <w:p w14:paraId="7C2190EB" w14:textId="77777777"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22"/>
          <w:sz w:val="24"/>
          <w:szCs w:val="24"/>
        </w:rPr>
      </w:pPr>
      <w:r w:rsidRPr="00626D5A">
        <w:rPr>
          <w:spacing w:val="-2"/>
          <w:sz w:val="24"/>
          <w:szCs w:val="24"/>
        </w:rPr>
        <w:t>c.</w:t>
      </w:r>
      <w:r w:rsidRPr="00626D5A">
        <w:rPr>
          <w:spacing w:val="16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……………………………………………………………………………………</w:t>
      </w:r>
      <w:r w:rsidRPr="00626D5A">
        <w:rPr>
          <w:spacing w:val="22"/>
          <w:sz w:val="24"/>
          <w:szCs w:val="24"/>
        </w:rPr>
        <w:t xml:space="preserve"> </w:t>
      </w:r>
    </w:p>
    <w:p w14:paraId="2EC180E8" w14:textId="77777777"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24"/>
          <w:sz w:val="24"/>
          <w:szCs w:val="24"/>
        </w:rPr>
      </w:pPr>
      <w:r w:rsidRPr="00626D5A">
        <w:rPr>
          <w:spacing w:val="-2"/>
          <w:sz w:val="24"/>
          <w:szCs w:val="24"/>
        </w:rPr>
        <w:t>d.</w:t>
      </w:r>
      <w:r w:rsidRPr="00626D5A">
        <w:rPr>
          <w:spacing w:val="2"/>
          <w:sz w:val="24"/>
          <w:szCs w:val="24"/>
        </w:rPr>
        <w:t xml:space="preserve"> </w:t>
      </w:r>
      <w:r w:rsidRPr="00626D5A">
        <w:rPr>
          <w:spacing w:val="-3"/>
          <w:sz w:val="24"/>
          <w:szCs w:val="24"/>
        </w:rPr>
        <w:t>……………………………………………………………………………………</w:t>
      </w:r>
      <w:r w:rsidRPr="00626D5A">
        <w:rPr>
          <w:spacing w:val="24"/>
          <w:sz w:val="24"/>
          <w:szCs w:val="24"/>
        </w:rPr>
        <w:t xml:space="preserve"> </w:t>
      </w:r>
    </w:p>
    <w:p w14:paraId="507B0FBC" w14:textId="77777777" w:rsidR="004B060C" w:rsidRDefault="004B060C" w:rsidP="004B060C">
      <w:pPr>
        <w:pStyle w:val="GvdeMetni"/>
        <w:kinsoku w:val="0"/>
        <w:overflowPunct w:val="0"/>
        <w:spacing w:before="2"/>
        <w:ind w:left="936" w:right="511"/>
        <w:jc w:val="both"/>
        <w:rPr>
          <w:spacing w:val="-3"/>
          <w:sz w:val="24"/>
          <w:szCs w:val="24"/>
        </w:rPr>
      </w:pPr>
      <w:r w:rsidRPr="00626D5A">
        <w:rPr>
          <w:spacing w:val="-2"/>
          <w:sz w:val="24"/>
          <w:szCs w:val="24"/>
        </w:rPr>
        <w:t>e.</w:t>
      </w:r>
      <w:r w:rsidRPr="00626D5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..</w:t>
      </w:r>
      <w:r w:rsidRPr="00626D5A">
        <w:rPr>
          <w:spacing w:val="-3"/>
          <w:sz w:val="24"/>
          <w:szCs w:val="24"/>
        </w:rPr>
        <w:t>……………………………………………………………………………………</w:t>
      </w:r>
      <w:proofErr w:type="gramEnd"/>
    </w:p>
    <w:p w14:paraId="1C1775C4" w14:textId="77777777"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-3"/>
          <w:sz w:val="24"/>
          <w:szCs w:val="24"/>
        </w:rPr>
      </w:pPr>
    </w:p>
    <w:p w14:paraId="4B0DAB35" w14:textId="77777777"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-3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9"/>
        <w:gridCol w:w="5391"/>
      </w:tblGrid>
      <w:tr w:rsidR="004B060C" w:rsidRPr="005A09CC" w14:paraId="54D56DAB" w14:textId="77777777" w:rsidTr="004B060C">
        <w:trPr>
          <w:trHeight w:hRule="exact" w:val="463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E346" w14:textId="77777777"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</w:pPr>
            <w:r w:rsidRPr="005A09CC">
              <w:t>İşletme</w:t>
            </w:r>
            <w:r w:rsidRPr="005A09CC">
              <w:rPr>
                <w:spacing w:val="1"/>
              </w:rPr>
              <w:t xml:space="preserve"> </w:t>
            </w:r>
            <w:r w:rsidRPr="005A09CC">
              <w:t>Adı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D829" w14:textId="77777777" w:rsidR="004B060C" w:rsidRPr="005A09CC" w:rsidRDefault="004B060C" w:rsidP="00A82C3B"/>
        </w:tc>
      </w:tr>
      <w:tr w:rsidR="004B060C" w:rsidRPr="005A09CC" w14:paraId="60FD84BC" w14:textId="77777777" w:rsidTr="004B060C">
        <w:trPr>
          <w:trHeight w:hRule="exact" w:val="569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0B9F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3"/>
              <w:ind w:left="102" w:right="105"/>
            </w:pPr>
            <w:r w:rsidRPr="005A09CC">
              <w:t>Üniversite/Fakülte Adı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5B7" w14:textId="2D11A230" w:rsidR="004B060C" w:rsidRPr="005A09CC" w:rsidRDefault="00AD4B93" w:rsidP="00AD4B93">
            <w:pPr>
              <w:pStyle w:val="TableParagraph"/>
              <w:kinsoku w:val="0"/>
              <w:overflowPunct w:val="0"/>
              <w:spacing w:before="3"/>
              <w:ind w:left="102" w:right="105"/>
            </w:pPr>
            <w:r>
              <w:t xml:space="preserve"> Gazi Üniversitesi/Uygulamalı Bilimler Fakültesi</w:t>
            </w:r>
          </w:p>
        </w:tc>
      </w:tr>
    </w:tbl>
    <w:p w14:paraId="78DA1688" w14:textId="77777777"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p w14:paraId="619F515F" w14:textId="77777777"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p w14:paraId="38018DFE" w14:textId="77777777"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p w14:paraId="2EB11301" w14:textId="77777777" w:rsid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tbl>
      <w:tblPr>
        <w:tblW w:w="1062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2833"/>
        <w:gridCol w:w="2535"/>
        <w:gridCol w:w="2684"/>
      </w:tblGrid>
      <w:tr w:rsidR="004B060C" w:rsidRPr="005A09CC" w14:paraId="19F971D7" w14:textId="77777777" w:rsidTr="009F0906">
        <w:trPr>
          <w:trHeight w:hRule="exact" w:val="1185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DD03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3"/>
              <w:jc w:val="center"/>
              <w:rPr>
                <w:sz w:val="22"/>
              </w:rPr>
            </w:pPr>
            <w:r w:rsidRPr="005A09CC">
              <w:rPr>
                <w:spacing w:val="-4"/>
                <w:sz w:val="22"/>
              </w:rPr>
              <w:t>ÖĞRENCİ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9926" w14:textId="77777777" w:rsidR="004B060C" w:rsidRPr="005A09CC" w:rsidRDefault="004B060C" w:rsidP="004B060C">
            <w:pPr>
              <w:pStyle w:val="TableParagraph"/>
              <w:kinsoku w:val="0"/>
              <w:overflowPunct w:val="0"/>
              <w:spacing w:before="19"/>
              <w:ind w:left="368" w:right="142"/>
              <w:rPr>
                <w:sz w:val="22"/>
              </w:rPr>
            </w:pPr>
            <w:r w:rsidRPr="005A09CC">
              <w:rPr>
                <w:spacing w:val="-4"/>
                <w:sz w:val="22"/>
              </w:rPr>
              <w:t>İŞVEREN</w:t>
            </w:r>
            <w:r w:rsidRPr="005A09CC">
              <w:rPr>
                <w:spacing w:val="-8"/>
                <w:sz w:val="22"/>
              </w:rPr>
              <w:t xml:space="preserve"> </w:t>
            </w:r>
            <w:r w:rsidRPr="005A09CC">
              <w:rPr>
                <w:spacing w:val="-3"/>
                <w:sz w:val="22"/>
              </w:rPr>
              <w:t>VEYA</w:t>
            </w:r>
            <w:r w:rsidRPr="005A09CC">
              <w:rPr>
                <w:spacing w:val="-11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VEKİLİ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3793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19" w:line="263" w:lineRule="auto"/>
              <w:ind w:left="219" w:right="219" w:firstLine="2"/>
              <w:jc w:val="center"/>
              <w:rPr>
                <w:sz w:val="22"/>
              </w:rPr>
            </w:pPr>
            <w:r w:rsidRPr="005A09CC">
              <w:rPr>
                <w:sz w:val="22"/>
              </w:rPr>
              <w:t>BÖLÜM BAŞKANI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C41E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19" w:line="263" w:lineRule="auto"/>
              <w:ind w:left="219" w:right="219" w:firstLine="2"/>
              <w:jc w:val="center"/>
              <w:rPr>
                <w:sz w:val="22"/>
              </w:rPr>
            </w:pPr>
            <w:r w:rsidRPr="005A09CC">
              <w:rPr>
                <w:sz w:val="22"/>
              </w:rPr>
              <w:t>FAKÜLTE</w:t>
            </w:r>
            <w:r w:rsidRPr="005A09CC">
              <w:rPr>
                <w:spacing w:val="23"/>
                <w:sz w:val="22"/>
              </w:rPr>
              <w:t xml:space="preserve"> </w:t>
            </w:r>
            <w:r w:rsidRPr="005A09CC">
              <w:rPr>
                <w:sz w:val="22"/>
              </w:rPr>
              <w:t>DEKANI</w:t>
            </w:r>
          </w:p>
        </w:tc>
      </w:tr>
      <w:tr w:rsidR="004B060C" w:rsidRPr="005A09CC" w14:paraId="4ACC3891" w14:textId="77777777" w:rsidTr="009F0906">
        <w:trPr>
          <w:trHeight w:hRule="exact" w:val="48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0EC3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1786" w14:textId="77777777" w:rsidR="004B060C" w:rsidRPr="005A09CC" w:rsidRDefault="004B060C" w:rsidP="004B060C">
            <w:pPr>
              <w:pStyle w:val="TableParagraph"/>
              <w:kinsoku w:val="0"/>
              <w:overflowPunct w:val="0"/>
              <w:spacing w:before="19"/>
              <w:ind w:left="104" w:right="14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2A81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104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3A88" w14:textId="77777777" w:rsidR="004B060C" w:rsidRPr="005A09CC" w:rsidRDefault="004B060C" w:rsidP="00A82C3B">
            <w:pPr>
              <w:pStyle w:val="TableParagraph"/>
              <w:kinsoku w:val="0"/>
              <w:overflowPunct w:val="0"/>
              <w:spacing w:before="19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Adı</w:t>
            </w:r>
            <w:r w:rsidRPr="005A09CC">
              <w:rPr>
                <w:spacing w:val="-6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Soyadı:</w:t>
            </w:r>
          </w:p>
        </w:tc>
      </w:tr>
      <w:tr w:rsidR="004B060C" w:rsidRPr="005A09CC" w14:paraId="16CB9A3B" w14:textId="77777777" w:rsidTr="009F0906">
        <w:trPr>
          <w:trHeight w:hRule="exact" w:val="49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DF41" w14:textId="77777777" w:rsidR="004B060C" w:rsidRPr="005A09CC" w:rsidRDefault="004B060C" w:rsidP="00A82C3B">
            <w:pPr>
              <w:rPr>
                <w:sz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8C84" w14:textId="77777777" w:rsidR="004B060C" w:rsidRPr="005A09CC" w:rsidRDefault="004B060C" w:rsidP="004B060C">
            <w:pPr>
              <w:pStyle w:val="TableParagraph"/>
              <w:tabs>
                <w:tab w:val="left" w:pos="1061"/>
              </w:tabs>
              <w:kinsoku w:val="0"/>
              <w:overflowPunct w:val="0"/>
              <w:spacing w:before="21"/>
              <w:ind w:left="104" w:right="14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Görevi</w:t>
            </w:r>
            <w:r w:rsidRPr="005A09CC">
              <w:rPr>
                <w:spacing w:val="-3"/>
                <w:sz w:val="22"/>
              </w:rPr>
              <w:tab/>
            </w:r>
            <w:r w:rsidRPr="005A09CC">
              <w:rPr>
                <w:sz w:val="22"/>
              </w:rPr>
              <w:t>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7DDD" w14:textId="77777777" w:rsidR="004B060C" w:rsidRPr="005A09CC" w:rsidRDefault="004B060C" w:rsidP="00A82C3B">
            <w:pPr>
              <w:pStyle w:val="TableParagraph"/>
              <w:tabs>
                <w:tab w:val="left" w:pos="1061"/>
              </w:tabs>
              <w:kinsoku w:val="0"/>
              <w:overflowPunct w:val="0"/>
              <w:spacing w:before="21"/>
              <w:ind w:left="104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8649" w14:textId="77777777" w:rsidR="004B060C" w:rsidRPr="005A09CC" w:rsidRDefault="004B060C" w:rsidP="00A82C3B">
            <w:pPr>
              <w:rPr>
                <w:sz w:val="22"/>
              </w:rPr>
            </w:pPr>
          </w:p>
        </w:tc>
      </w:tr>
      <w:tr w:rsidR="004B060C" w:rsidRPr="005A09CC" w14:paraId="69D4EB42" w14:textId="77777777" w:rsidTr="009F0906">
        <w:trPr>
          <w:trHeight w:hRule="exact" w:val="48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78B7" w14:textId="77777777"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CF8F" w14:textId="77777777" w:rsidR="004B060C" w:rsidRPr="005A09CC" w:rsidRDefault="004B060C" w:rsidP="004B060C">
            <w:pPr>
              <w:pStyle w:val="TableParagraph"/>
              <w:kinsoku w:val="0"/>
              <w:overflowPunct w:val="0"/>
              <w:ind w:left="104" w:right="14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AF1" w14:textId="77777777" w:rsidR="004B060C" w:rsidRPr="005A09CC" w:rsidRDefault="004B060C" w:rsidP="00A82C3B">
            <w:pPr>
              <w:pStyle w:val="TableParagraph"/>
              <w:kinsoku w:val="0"/>
              <w:overflowPunct w:val="0"/>
              <w:ind w:left="104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28CC" w14:textId="77777777"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Tarih</w:t>
            </w:r>
            <w:r w:rsidRPr="005A09CC">
              <w:rPr>
                <w:spacing w:val="-5"/>
                <w:sz w:val="22"/>
              </w:rPr>
              <w:t xml:space="preserve"> </w:t>
            </w:r>
            <w:r w:rsidRPr="005A09CC">
              <w:rPr>
                <w:spacing w:val="-4"/>
                <w:sz w:val="22"/>
              </w:rPr>
              <w:t>--/--/-----</w:t>
            </w:r>
          </w:p>
        </w:tc>
      </w:tr>
      <w:tr w:rsidR="004B060C" w:rsidRPr="005A09CC" w14:paraId="6161160C" w14:textId="77777777" w:rsidTr="009F0906">
        <w:trPr>
          <w:trHeight w:hRule="exact" w:val="1438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28F5" w14:textId="77777777" w:rsidR="004B060C" w:rsidRPr="005A09CC" w:rsidRDefault="004B060C" w:rsidP="00A82C3B">
            <w:pPr>
              <w:rPr>
                <w:sz w:val="22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FAA5" w14:textId="77777777" w:rsidR="004B060C" w:rsidRPr="005A09CC" w:rsidRDefault="004B060C" w:rsidP="004B060C">
            <w:pPr>
              <w:pStyle w:val="TableParagraph"/>
              <w:kinsoku w:val="0"/>
              <w:overflowPunct w:val="0"/>
              <w:ind w:left="104" w:right="142"/>
              <w:rPr>
                <w:spacing w:val="-3"/>
                <w:sz w:val="22"/>
              </w:rPr>
            </w:pPr>
            <w:r w:rsidRPr="005A09CC">
              <w:rPr>
                <w:spacing w:val="-3"/>
                <w:sz w:val="22"/>
              </w:rPr>
              <w:t>İmza-kaşe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7C41" w14:textId="77777777" w:rsidR="004B060C" w:rsidRPr="005A09CC" w:rsidRDefault="004B060C" w:rsidP="00A82C3B">
            <w:pPr>
              <w:pStyle w:val="TableParagraph"/>
              <w:kinsoku w:val="0"/>
              <w:overflowPunct w:val="0"/>
              <w:ind w:left="104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İmza-kaşe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D49A" w14:textId="77777777" w:rsidR="004B060C" w:rsidRPr="005A09CC" w:rsidRDefault="004B060C" w:rsidP="00A82C3B">
            <w:pPr>
              <w:pStyle w:val="TableParagraph"/>
              <w:kinsoku w:val="0"/>
              <w:overflowPunct w:val="0"/>
              <w:ind w:left="102"/>
              <w:rPr>
                <w:sz w:val="22"/>
              </w:rPr>
            </w:pPr>
            <w:r w:rsidRPr="005A09CC">
              <w:rPr>
                <w:spacing w:val="-3"/>
                <w:sz w:val="22"/>
              </w:rPr>
              <w:t>İmza-Kaşe</w:t>
            </w:r>
          </w:p>
        </w:tc>
      </w:tr>
    </w:tbl>
    <w:p w14:paraId="6497BF19" w14:textId="77777777" w:rsidR="004B060C" w:rsidRPr="004B060C" w:rsidRDefault="004B060C" w:rsidP="004B060C">
      <w:pPr>
        <w:pStyle w:val="GvdeMetni"/>
        <w:kinsoku w:val="0"/>
        <w:overflowPunct w:val="0"/>
        <w:spacing w:before="2"/>
        <w:ind w:right="511"/>
        <w:jc w:val="both"/>
        <w:rPr>
          <w:spacing w:val="24"/>
          <w:sz w:val="24"/>
          <w:szCs w:val="24"/>
        </w:rPr>
      </w:pPr>
    </w:p>
    <w:sectPr w:rsidR="004B060C" w:rsidRPr="004B060C">
      <w:headerReference w:type="default" r:id="rId7"/>
      <w:footerReference w:type="default" r:id="rId8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CB16" w14:textId="77777777" w:rsidR="00AF4D2A" w:rsidRDefault="00AF4D2A" w:rsidP="008A2415">
      <w:pPr>
        <w:spacing w:line="240" w:lineRule="auto"/>
      </w:pPr>
      <w:r>
        <w:separator/>
      </w:r>
    </w:p>
  </w:endnote>
  <w:endnote w:type="continuationSeparator" w:id="0">
    <w:p w14:paraId="06EA72FF" w14:textId="77777777" w:rsidR="00AF4D2A" w:rsidRDefault="00AF4D2A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7792" w14:textId="77777777" w:rsidR="00045BE5" w:rsidRDefault="00045BE5"/>
  <w:p w14:paraId="35CAE8EB" w14:textId="77777777"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3BE9" w14:textId="77777777" w:rsidR="00AF4D2A" w:rsidRDefault="00AF4D2A" w:rsidP="008A2415">
      <w:pPr>
        <w:spacing w:line="240" w:lineRule="auto"/>
      </w:pPr>
      <w:r>
        <w:separator/>
      </w:r>
    </w:p>
  </w:footnote>
  <w:footnote w:type="continuationSeparator" w:id="0">
    <w:p w14:paraId="620F8C2E" w14:textId="77777777" w:rsidR="00AF4D2A" w:rsidRDefault="00AF4D2A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0FEC1D8A" w14:textId="77777777" w:rsidTr="00FA75A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B99D59A" w14:textId="77777777" w:rsidR="00ED3AE5" w:rsidRPr="007350E0" w:rsidRDefault="00ED3AE5" w:rsidP="00FA75A5">
          <w:pPr>
            <w:ind w:left="24" w:firstLine="0"/>
            <w:jc w:val="center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6D1C9DEA" wp14:editId="7DE3078D">
                <wp:extent cx="720000" cy="720000"/>
                <wp:effectExtent l="0" t="0" r="4445" b="4445"/>
                <wp:docPr id="2" name="Resim 2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32EB0E7" w14:textId="77777777" w:rsidR="008B78F9" w:rsidRDefault="008B78F9" w:rsidP="009420AB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Fotonik Bölümü</w:t>
          </w:r>
        </w:p>
        <w:p w14:paraId="07A45CE0" w14:textId="0E68BD31" w:rsidR="00F03F45" w:rsidRPr="009420AB" w:rsidRDefault="00F03F45" w:rsidP="009420AB">
          <w:pPr>
            <w:ind w:left="25" w:firstLine="0"/>
            <w:jc w:val="center"/>
            <w:rPr>
              <w:b/>
              <w:sz w:val="28"/>
              <w:szCs w:val="24"/>
            </w:rPr>
          </w:pPr>
          <w:r w:rsidRPr="009420AB">
            <w:rPr>
              <w:b/>
              <w:sz w:val="28"/>
              <w:szCs w:val="24"/>
            </w:rPr>
            <w:t>Staj/İşyeri Eğitimi Sözleşmesi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78BAE74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4B07101" w14:textId="3F812BC1" w:rsidR="00ED3AE5" w:rsidRPr="008A2415" w:rsidRDefault="003641FA" w:rsidP="008B78F9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UBF</w:t>
          </w:r>
          <w:r w:rsidR="00ED3AE5">
            <w:rPr>
              <w:sz w:val="20"/>
              <w:szCs w:val="24"/>
            </w:rPr>
            <w:t>.F</w:t>
          </w:r>
          <w:r w:rsidR="00755117">
            <w:rPr>
              <w:sz w:val="20"/>
              <w:szCs w:val="24"/>
            </w:rPr>
            <w:t>R</w:t>
          </w:r>
          <w:proofErr w:type="gramEnd"/>
          <w:r w:rsidR="00ED3AE5">
            <w:rPr>
              <w:sz w:val="20"/>
              <w:szCs w:val="24"/>
            </w:rPr>
            <w:t>.</w:t>
          </w:r>
          <w:r w:rsidR="00A62C8C">
            <w:rPr>
              <w:sz w:val="20"/>
              <w:szCs w:val="24"/>
            </w:rPr>
            <w:t>0004</w:t>
          </w:r>
        </w:p>
      </w:tc>
    </w:tr>
    <w:tr w:rsidR="00ED3AE5" w:rsidRPr="007350E0" w14:paraId="3749C1A4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035F95E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1AC7AD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0F269E5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D54876" w14:textId="2F369A60" w:rsidR="00ED3AE5" w:rsidRPr="008A2415" w:rsidRDefault="003641FA" w:rsidP="00A62C8C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01.12.2023</w:t>
          </w:r>
        </w:p>
      </w:tc>
    </w:tr>
    <w:tr w:rsidR="00ED3AE5" w:rsidRPr="007350E0" w14:paraId="24A6896E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96843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05A674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38E4F7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B486DD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66652776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3F2FCD5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BDA2FE0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6B7C91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2969880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665FD2D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A7C637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6C0F7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89AEA47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1A84A6" w14:textId="77777777" w:rsidR="00ED3AE5" w:rsidRPr="008A2415" w:rsidRDefault="00F21749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1/4</w:t>
          </w:r>
        </w:p>
      </w:tc>
    </w:tr>
  </w:tbl>
  <w:p w14:paraId="052913D3" w14:textId="77777777"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2"/>
        <w:w w:val="102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2007" w:hanging="360"/>
      </w:pPr>
    </w:lvl>
    <w:lvl w:ilvl="2">
      <w:numFmt w:val="bullet"/>
      <w:lvlText w:val="•"/>
      <w:lvlJc w:val="left"/>
      <w:pPr>
        <w:ind w:left="2818" w:hanging="360"/>
      </w:pPr>
    </w:lvl>
    <w:lvl w:ilvl="3">
      <w:numFmt w:val="bullet"/>
      <w:lvlText w:val="•"/>
      <w:lvlJc w:val="left"/>
      <w:pPr>
        <w:ind w:left="3629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684" w:hanging="360"/>
      </w:pPr>
    </w:lvl>
  </w:abstractNum>
  <w:abstractNum w:abstractNumId="4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B5AC1"/>
    <w:multiLevelType w:val="multilevel"/>
    <w:tmpl w:val="00000887"/>
    <w:lvl w:ilvl="0">
      <w:start w:val="1"/>
      <w:numFmt w:val="lowerLetter"/>
      <w:lvlText w:val="%1."/>
      <w:lvlJc w:val="left"/>
      <w:pPr>
        <w:ind w:left="116" w:hanging="360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D"/>
    <w:rsid w:val="00045BE5"/>
    <w:rsid w:val="000506EC"/>
    <w:rsid w:val="000614E3"/>
    <w:rsid w:val="0012520A"/>
    <w:rsid w:val="00166ECC"/>
    <w:rsid w:val="00217A8A"/>
    <w:rsid w:val="00272D2B"/>
    <w:rsid w:val="002C6C6B"/>
    <w:rsid w:val="002E12AB"/>
    <w:rsid w:val="003641FA"/>
    <w:rsid w:val="003D0D4D"/>
    <w:rsid w:val="004839C5"/>
    <w:rsid w:val="004B060C"/>
    <w:rsid w:val="005328E6"/>
    <w:rsid w:val="0055154A"/>
    <w:rsid w:val="005957E3"/>
    <w:rsid w:val="00664E0B"/>
    <w:rsid w:val="007350E0"/>
    <w:rsid w:val="00741370"/>
    <w:rsid w:val="00755117"/>
    <w:rsid w:val="007B02A2"/>
    <w:rsid w:val="00892B81"/>
    <w:rsid w:val="008A2415"/>
    <w:rsid w:val="008A2F68"/>
    <w:rsid w:val="008B78F9"/>
    <w:rsid w:val="009420AB"/>
    <w:rsid w:val="0099703D"/>
    <w:rsid w:val="009F0906"/>
    <w:rsid w:val="00A322A1"/>
    <w:rsid w:val="00A37B01"/>
    <w:rsid w:val="00A470D5"/>
    <w:rsid w:val="00A62C8C"/>
    <w:rsid w:val="00AC2B11"/>
    <w:rsid w:val="00AD4B93"/>
    <w:rsid w:val="00AF4D2A"/>
    <w:rsid w:val="00B741B7"/>
    <w:rsid w:val="00C52D53"/>
    <w:rsid w:val="00C6003A"/>
    <w:rsid w:val="00C65925"/>
    <w:rsid w:val="00D6778A"/>
    <w:rsid w:val="00D8358D"/>
    <w:rsid w:val="00E84C29"/>
    <w:rsid w:val="00E96351"/>
    <w:rsid w:val="00E97B26"/>
    <w:rsid w:val="00ED3AE5"/>
    <w:rsid w:val="00EE7330"/>
    <w:rsid w:val="00F004EF"/>
    <w:rsid w:val="00F03F45"/>
    <w:rsid w:val="00F21749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C051"/>
  <w15:docId w15:val="{71253DA4-1F18-4E9A-96C6-E047AA2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next w:val="Normal"/>
    <w:link w:val="Balk1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824" w:firstLine="0"/>
      <w:jc w:val="left"/>
      <w:outlineLvl w:val="0"/>
    </w:pPr>
    <w:rPr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2A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F03F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250" w:firstLine="0"/>
      <w:jc w:val="left"/>
    </w:pPr>
    <w:rPr>
      <w:color w:val="auto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3F45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3F45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14</cp:revision>
  <cp:lastPrinted>2022-11-22T12:52:00Z</cp:lastPrinted>
  <dcterms:created xsi:type="dcterms:W3CDTF">2022-11-01T09:04:00Z</dcterms:created>
  <dcterms:modified xsi:type="dcterms:W3CDTF">2023-11-26T13:19:00Z</dcterms:modified>
</cp:coreProperties>
</file>