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3457" w14:textId="77777777" w:rsidR="00BD3F41" w:rsidRPr="00BD3F41" w:rsidRDefault="00BD3F41" w:rsidP="00BD3F41">
      <w:pPr>
        <w:spacing w:line="240" w:lineRule="auto"/>
        <w:ind w:firstLine="708"/>
        <w:rPr>
          <w:sz w:val="20"/>
          <w:szCs w:val="20"/>
        </w:rPr>
      </w:pPr>
    </w:p>
    <w:p w14:paraId="0810C4AE" w14:textId="016DA668" w:rsidR="00BD3F41" w:rsidRPr="00BD3F41" w:rsidRDefault="00BD3F41" w:rsidP="00BD3F41">
      <w:pPr>
        <w:spacing w:line="240" w:lineRule="auto"/>
        <w:ind w:firstLine="708"/>
        <w:rPr>
          <w:sz w:val="20"/>
          <w:szCs w:val="20"/>
        </w:rPr>
      </w:pPr>
      <w:r w:rsidRPr="00BD3F41">
        <w:rPr>
          <w:sz w:val="20"/>
          <w:szCs w:val="20"/>
        </w:rPr>
        <w:t xml:space="preserve">Yükseköğretim Kurumlarının Lisans Düzeyinde Fen ve Mühendislik Birimlerinde Zorunlu Uygulamalı Eğitim gören Öğrencilere Ödenecek Ücretlerin İşsizlik Sigortası Fonundan Karşılanmasına ilişkin Usul ve Esaslarının 4 üncü maddesinde belirtildiği üzere devlet yükseköğretim kurumlarının fen ve mühendislik bilimlerinde, lisans düzeyinde eğitim gören öğrencilerin öğrenimlerinin </w:t>
      </w:r>
      <w:r w:rsidRPr="00BD3F41">
        <w:rPr>
          <w:b/>
          <w:i/>
          <w:sz w:val="20"/>
          <w:szCs w:val="20"/>
          <w:u w:val="single"/>
        </w:rPr>
        <w:t>son yılında bir yarıyılı özel sektör işletmelerinde, teknoparklarda, araştırma altyapılarında, Ar-Ge merkezlerinde ya da sanayi kuruluşlarında yapacakları zorunlu uygulamalı eğitimleri süresince öğrencilere</w:t>
      </w:r>
      <w:r w:rsidRPr="00BD3F41">
        <w:rPr>
          <w:sz w:val="20"/>
          <w:szCs w:val="20"/>
        </w:rPr>
        <w:t xml:space="preserve">, 2547 sayılı Yükseköğretim Kanunun Geçici 74 üncü maddesi gereğince </w:t>
      </w:r>
      <w:r w:rsidR="008E1813">
        <w:rPr>
          <w:sz w:val="20"/>
          <w:szCs w:val="20"/>
        </w:rPr>
        <w:t>……………</w:t>
      </w:r>
      <w:r w:rsidRPr="00BD3F41">
        <w:rPr>
          <w:sz w:val="20"/>
          <w:szCs w:val="20"/>
        </w:rPr>
        <w:t xml:space="preserve"> tarihine kadar asgari ücretin net tutarının % 35’i; bu kapsam dışında olan ve 3308 Sayılı Mesleki Eğitim Kanunun 18 inci maddesi gereğince mesleki eğitim gören ve staj hükümleri uyarınca işletmelerde veya tamamlayıcı eğitime devam eden öğrencilere, 25 inci maddenin birinci fıkrası kapsamında yapılacak ödemeler asgari ücretin net tutarının %30’undan az olmamak üzere 4447 sayılı İşsizlik Sigortası Kanunun 53 üncü maddesinin üçüncü fıkrasının (B) bendinin (h) alt bendi için ayrılan tutardan öğrencilere ödenir.</w:t>
      </w:r>
    </w:p>
    <w:p w14:paraId="0655EDE1" w14:textId="77777777" w:rsidR="00BD3F41" w:rsidRPr="00BD3F41" w:rsidRDefault="00BD3F41" w:rsidP="00BD3F41">
      <w:pPr>
        <w:spacing w:line="240" w:lineRule="auto"/>
        <w:rPr>
          <w:sz w:val="20"/>
          <w:szCs w:val="20"/>
        </w:rPr>
      </w:pPr>
      <w:r w:rsidRPr="00BD3F41">
        <w:rPr>
          <w:sz w:val="20"/>
          <w:szCs w:val="20"/>
        </w:rPr>
        <w:tab/>
        <w:t>Bu amaçla kamu kurum ve kuruluşları gerekli tedbirleri alır. Staj yapacak işletme bulunamaması nedeniyle stajını okulda yapan ortaöğretim öğrencileri ile yükseköğretim kurumları ve birimlerinde yapan yükseköğretim öğrencilerinin yaptıkları stajlar bu fıkra hükmü kapsamı dışındadır.</w:t>
      </w:r>
    </w:p>
    <w:p w14:paraId="299379BA" w14:textId="77777777" w:rsidR="00BD3F41" w:rsidRPr="00BD3F41" w:rsidRDefault="00BD3F41" w:rsidP="004529C0">
      <w:pPr>
        <w:spacing w:line="240" w:lineRule="auto"/>
        <w:ind w:firstLine="698"/>
        <w:rPr>
          <w:b/>
          <w:sz w:val="18"/>
          <w:szCs w:val="18"/>
        </w:rPr>
      </w:pPr>
      <w:r w:rsidRPr="00BD3F41">
        <w:rPr>
          <w:b/>
          <w:sz w:val="18"/>
          <w:szCs w:val="18"/>
        </w:rPr>
        <w:t>Öğrenciye Ait Bilgiler</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6"/>
        <w:gridCol w:w="1559"/>
        <w:gridCol w:w="2127"/>
        <w:gridCol w:w="1842"/>
      </w:tblGrid>
      <w:tr w:rsidR="00BD3F41" w:rsidRPr="00BD3F41" w14:paraId="24F2EC4A" w14:textId="77777777" w:rsidTr="004529C0">
        <w:tc>
          <w:tcPr>
            <w:tcW w:w="2376" w:type="dxa"/>
          </w:tcPr>
          <w:p w14:paraId="19B195C3" w14:textId="77777777" w:rsidR="00BD3F41" w:rsidRPr="00BD3F41" w:rsidRDefault="00BD3F41" w:rsidP="00BD3F41">
            <w:pPr>
              <w:spacing w:line="240" w:lineRule="auto"/>
              <w:rPr>
                <w:b/>
                <w:sz w:val="18"/>
                <w:szCs w:val="18"/>
              </w:rPr>
            </w:pPr>
            <w:r w:rsidRPr="00BD3F41">
              <w:rPr>
                <w:b/>
                <w:sz w:val="18"/>
                <w:szCs w:val="18"/>
              </w:rPr>
              <w:t>Adı Soyadı</w:t>
            </w:r>
          </w:p>
        </w:tc>
        <w:tc>
          <w:tcPr>
            <w:tcW w:w="6804" w:type="dxa"/>
            <w:gridSpan w:val="4"/>
          </w:tcPr>
          <w:p w14:paraId="4CCB0E5D" w14:textId="77777777" w:rsidR="00BD3F41" w:rsidRPr="00BD3F41" w:rsidRDefault="00BD3F41" w:rsidP="00BD3F41">
            <w:pPr>
              <w:spacing w:line="240" w:lineRule="auto"/>
              <w:rPr>
                <w:sz w:val="18"/>
                <w:szCs w:val="18"/>
              </w:rPr>
            </w:pPr>
          </w:p>
        </w:tc>
      </w:tr>
      <w:tr w:rsidR="00BD3F41" w:rsidRPr="00BD3F41" w14:paraId="4BE18BFE" w14:textId="77777777" w:rsidTr="004529C0">
        <w:tc>
          <w:tcPr>
            <w:tcW w:w="2376" w:type="dxa"/>
          </w:tcPr>
          <w:p w14:paraId="165F98F2" w14:textId="77777777" w:rsidR="00BD3F41" w:rsidRPr="00BD3F41" w:rsidRDefault="00BD3F41" w:rsidP="00BD3F41">
            <w:pPr>
              <w:spacing w:line="240" w:lineRule="auto"/>
              <w:rPr>
                <w:b/>
                <w:sz w:val="18"/>
                <w:szCs w:val="18"/>
              </w:rPr>
            </w:pPr>
            <w:r w:rsidRPr="00BD3F41">
              <w:rPr>
                <w:b/>
                <w:sz w:val="18"/>
                <w:szCs w:val="18"/>
              </w:rPr>
              <w:t>T.C. Kimlik No</w:t>
            </w:r>
          </w:p>
        </w:tc>
        <w:tc>
          <w:tcPr>
            <w:tcW w:w="6804" w:type="dxa"/>
            <w:gridSpan w:val="4"/>
          </w:tcPr>
          <w:p w14:paraId="6C7B2905" w14:textId="77777777" w:rsidR="00BD3F41" w:rsidRPr="00BD3F41" w:rsidRDefault="00BD3F41" w:rsidP="00BD3F41">
            <w:pPr>
              <w:spacing w:line="240" w:lineRule="auto"/>
              <w:rPr>
                <w:sz w:val="18"/>
                <w:szCs w:val="18"/>
              </w:rPr>
            </w:pPr>
          </w:p>
        </w:tc>
      </w:tr>
      <w:tr w:rsidR="00BD3F41" w:rsidRPr="00BD3F41" w14:paraId="7A5622DC" w14:textId="77777777" w:rsidTr="004529C0">
        <w:tc>
          <w:tcPr>
            <w:tcW w:w="2376" w:type="dxa"/>
          </w:tcPr>
          <w:p w14:paraId="26C46DC3" w14:textId="77777777" w:rsidR="00BD3F41" w:rsidRPr="00BD3F41" w:rsidRDefault="00BD3F41" w:rsidP="00BD3F41">
            <w:pPr>
              <w:spacing w:line="240" w:lineRule="auto"/>
              <w:rPr>
                <w:b/>
                <w:sz w:val="18"/>
                <w:szCs w:val="18"/>
              </w:rPr>
            </w:pPr>
            <w:r w:rsidRPr="00BD3F41">
              <w:rPr>
                <w:b/>
                <w:sz w:val="18"/>
                <w:szCs w:val="18"/>
              </w:rPr>
              <w:t>Doğum Tarihi</w:t>
            </w:r>
          </w:p>
        </w:tc>
        <w:tc>
          <w:tcPr>
            <w:tcW w:w="6804" w:type="dxa"/>
            <w:gridSpan w:val="4"/>
          </w:tcPr>
          <w:p w14:paraId="58B38730" w14:textId="77777777" w:rsidR="00BD3F41" w:rsidRPr="00BD3F41" w:rsidRDefault="00BD3F41" w:rsidP="00BD3F41">
            <w:pPr>
              <w:spacing w:line="240" w:lineRule="auto"/>
              <w:rPr>
                <w:sz w:val="18"/>
                <w:szCs w:val="18"/>
              </w:rPr>
            </w:pPr>
          </w:p>
        </w:tc>
      </w:tr>
      <w:tr w:rsidR="00BD3F41" w:rsidRPr="00BD3F41" w14:paraId="55E284CB" w14:textId="77777777" w:rsidTr="004529C0">
        <w:tc>
          <w:tcPr>
            <w:tcW w:w="2376" w:type="dxa"/>
          </w:tcPr>
          <w:p w14:paraId="55845DBD" w14:textId="77777777" w:rsidR="00BD3F41" w:rsidRPr="00BD3F41" w:rsidRDefault="00BD3F41" w:rsidP="00BD3F41">
            <w:pPr>
              <w:spacing w:line="240" w:lineRule="auto"/>
              <w:rPr>
                <w:b/>
                <w:sz w:val="18"/>
                <w:szCs w:val="18"/>
              </w:rPr>
            </w:pPr>
            <w:r w:rsidRPr="00BD3F41">
              <w:rPr>
                <w:b/>
                <w:sz w:val="18"/>
                <w:szCs w:val="18"/>
              </w:rPr>
              <w:t>Öğrenci No</w:t>
            </w:r>
          </w:p>
        </w:tc>
        <w:tc>
          <w:tcPr>
            <w:tcW w:w="6804" w:type="dxa"/>
            <w:gridSpan w:val="4"/>
          </w:tcPr>
          <w:p w14:paraId="520CF367" w14:textId="77777777" w:rsidR="00BD3F41" w:rsidRPr="00BD3F41" w:rsidRDefault="00BD3F41" w:rsidP="00BD3F41">
            <w:pPr>
              <w:spacing w:line="240" w:lineRule="auto"/>
              <w:rPr>
                <w:sz w:val="18"/>
                <w:szCs w:val="18"/>
              </w:rPr>
            </w:pPr>
          </w:p>
        </w:tc>
      </w:tr>
      <w:tr w:rsidR="00BD3F41" w:rsidRPr="00BD3F41" w14:paraId="0A17ADDF" w14:textId="77777777" w:rsidTr="004529C0">
        <w:tc>
          <w:tcPr>
            <w:tcW w:w="2376" w:type="dxa"/>
          </w:tcPr>
          <w:p w14:paraId="6E0D396F" w14:textId="77777777" w:rsidR="00BD3F41" w:rsidRPr="00BD3F41" w:rsidRDefault="00BD3F41" w:rsidP="00BD3F41">
            <w:pPr>
              <w:spacing w:line="240" w:lineRule="auto"/>
              <w:rPr>
                <w:b/>
                <w:sz w:val="18"/>
                <w:szCs w:val="18"/>
              </w:rPr>
            </w:pPr>
            <w:r w:rsidRPr="00BD3F41">
              <w:rPr>
                <w:b/>
                <w:sz w:val="18"/>
                <w:szCs w:val="18"/>
              </w:rPr>
              <w:t>Telefon</w:t>
            </w:r>
          </w:p>
        </w:tc>
        <w:tc>
          <w:tcPr>
            <w:tcW w:w="6804" w:type="dxa"/>
            <w:gridSpan w:val="4"/>
          </w:tcPr>
          <w:p w14:paraId="0C61416D" w14:textId="77777777" w:rsidR="00BD3F41" w:rsidRPr="00BD3F41" w:rsidRDefault="00BD3F41" w:rsidP="00BD3F41">
            <w:pPr>
              <w:spacing w:line="240" w:lineRule="auto"/>
              <w:rPr>
                <w:sz w:val="18"/>
                <w:szCs w:val="18"/>
              </w:rPr>
            </w:pPr>
          </w:p>
        </w:tc>
      </w:tr>
      <w:tr w:rsidR="00BD3F41" w:rsidRPr="00BD3F41" w14:paraId="1F0BE710" w14:textId="77777777" w:rsidTr="004529C0">
        <w:tc>
          <w:tcPr>
            <w:tcW w:w="2376" w:type="dxa"/>
          </w:tcPr>
          <w:p w14:paraId="4975EB20" w14:textId="77777777" w:rsidR="00BD3F41" w:rsidRPr="00BD3F41" w:rsidRDefault="00BD3F41" w:rsidP="00BD3F41">
            <w:pPr>
              <w:spacing w:line="240" w:lineRule="auto"/>
              <w:rPr>
                <w:b/>
                <w:sz w:val="18"/>
                <w:szCs w:val="18"/>
              </w:rPr>
            </w:pPr>
            <w:r w:rsidRPr="00BD3F41">
              <w:rPr>
                <w:b/>
                <w:sz w:val="18"/>
                <w:szCs w:val="18"/>
              </w:rPr>
              <w:t>Akademik Birim</w:t>
            </w:r>
          </w:p>
        </w:tc>
        <w:tc>
          <w:tcPr>
            <w:tcW w:w="6804" w:type="dxa"/>
            <w:gridSpan w:val="4"/>
          </w:tcPr>
          <w:p w14:paraId="4BC9FD6C" w14:textId="77777777" w:rsidR="00BD3F41" w:rsidRPr="00BD3F41" w:rsidRDefault="00BD3F41" w:rsidP="00BD3F41">
            <w:pPr>
              <w:spacing w:line="240" w:lineRule="auto"/>
              <w:rPr>
                <w:sz w:val="18"/>
                <w:szCs w:val="18"/>
              </w:rPr>
            </w:pPr>
          </w:p>
        </w:tc>
      </w:tr>
      <w:tr w:rsidR="00BD3F41" w:rsidRPr="00BD3F41" w14:paraId="4B5EC02A" w14:textId="77777777" w:rsidTr="004529C0">
        <w:trPr>
          <w:trHeight w:val="173"/>
        </w:trPr>
        <w:tc>
          <w:tcPr>
            <w:tcW w:w="2376" w:type="dxa"/>
          </w:tcPr>
          <w:p w14:paraId="26AC0796" w14:textId="77777777" w:rsidR="00BD3F41" w:rsidRPr="00BD3F41" w:rsidRDefault="00BD3F41" w:rsidP="00BD3F41">
            <w:pPr>
              <w:spacing w:line="240" w:lineRule="auto"/>
              <w:rPr>
                <w:b/>
                <w:sz w:val="18"/>
                <w:szCs w:val="18"/>
              </w:rPr>
            </w:pPr>
            <w:r w:rsidRPr="00BD3F41">
              <w:rPr>
                <w:b/>
                <w:sz w:val="18"/>
                <w:szCs w:val="18"/>
              </w:rPr>
              <w:t>Lisan Programı</w:t>
            </w:r>
          </w:p>
        </w:tc>
        <w:tc>
          <w:tcPr>
            <w:tcW w:w="6804" w:type="dxa"/>
            <w:gridSpan w:val="4"/>
          </w:tcPr>
          <w:p w14:paraId="30ABD6DE" w14:textId="77777777" w:rsidR="00BD3F41" w:rsidRPr="00BD3F41" w:rsidRDefault="00BD3F41" w:rsidP="00BD3F41">
            <w:pPr>
              <w:spacing w:line="240" w:lineRule="auto"/>
              <w:rPr>
                <w:sz w:val="18"/>
                <w:szCs w:val="18"/>
              </w:rPr>
            </w:pPr>
          </w:p>
        </w:tc>
      </w:tr>
      <w:tr w:rsidR="00BD3F41" w:rsidRPr="00BD3F41" w14:paraId="3006A2F6" w14:textId="77777777" w:rsidTr="004529C0">
        <w:trPr>
          <w:trHeight w:val="173"/>
        </w:trPr>
        <w:tc>
          <w:tcPr>
            <w:tcW w:w="2376" w:type="dxa"/>
          </w:tcPr>
          <w:p w14:paraId="0CFEE9F8" w14:textId="77777777" w:rsidR="00BD3F41" w:rsidRPr="00BD3F41" w:rsidRDefault="00BD3F41" w:rsidP="00BD3F41">
            <w:pPr>
              <w:spacing w:line="240" w:lineRule="auto"/>
              <w:rPr>
                <w:b/>
                <w:sz w:val="18"/>
                <w:szCs w:val="18"/>
              </w:rPr>
            </w:pPr>
            <w:r w:rsidRPr="00BD3F41">
              <w:rPr>
                <w:b/>
                <w:sz w:val="18"/>
                <w:szCs w:val="18"/>
              </w:rPr>
              <w:t>Türü</w:t>
            </w:r>
          </w:p>
        </w:tc>
        <w:tc>
          <w:tcPr>
            <w:tcW w:w="1276" w:type="dxa"/>
            <w:tcBorders>
              <w:top w:val="single" w:sz="4" w:space="0" w:color="auto"/>
            </w:tcBorders>
          </w:tcPr>
          <w:p w14:paraId="2A629959" w14:textId="77777777" w:rsidR="00BD3F41" w:rsidRPr="00BD3F41" w:rsidRDefault="00BD3F41" w:rsidP="00BD3F41">
            <w:pPr>
              <w:tabs>
                <w:tab w:val="center" w:pos="1043"/>
              </w:tabs>
              <w:spacing w:line="240" w:lineRule="auto"/>
              <w:rPr>
                <w:b/>
                <w:sz w:val="18"/>
                <w:szCs w:val="18"/>
              </w:rPr>
            </w:pPr>
            <w:r w:rsidRPr="00BD3F41">
              <w:rPr>
                <w:noProof/>
              </w:rPr>
              <mc:AlternateContent>
                <mc:Choice Requires="wps">
                  <w:drawing>
                    <wp:anchor distT="0" distB="0" distL="114300" distR="114300" simplePos="0" relativeHeight="251654144" behindDoc="0" locked="0" layoutInCell="1" allowOverlap="1" wp14:anchorId="7E3A694D" wp14:editId="21E6A476">
                      <wp:simplePos x="0" y="0"/>
                      <wp:positionH relativeFrom="column">
                        <wp:posOffset>295275</wp:posOffset>
                      </wp:positionH>
                      <wp:positionV relativeFrom="paragraph">
                        <wp:posOffset>50165</wp:posOffset>
                      </wp:positionV>
                      <wp:extent cx="400050" cy="189865"/>
                      <wp:effectExtent l="0" t="0" r="19050" b="1968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846B" id="Dikdörtgen 6" o:spid="_x0000_s1026" style="position:absolute;margin-left:23.25pt;margin-top:3.95pt;width:31.5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"/>
                  </w:pict>
                </mc:Fallback>
              </mc:AlternateContent>
            </w:r>
            <w:r w:rsidRPr="00BD3F41">
              <w:rPr>
                <w:b/>
                <w:sz w:val="18"/>
                <w:szCs w:val="18"/>
              </w:rPr>
              <w:t>Staj</w:t>
            </w:r>
          </w:p>
        </w:tc>
        <w:tc>
          <w:tcPr>
            <w:tcW w:w="1559" w:type="dxa"/>
          </w:tcPr>
          <w:p w14:paraId="23A1C566" w14:textId="77777777" w:rsidR="00BD3F41" w:rsidRPr="00BD3F41" w:rsidRDefault="00BD3F41" w:rsidP="00BD3F41">
            <w:pPr>
              <w:spacing w:line="240" w:lineRule="auto"/>
              <w:rPr>
                <w:b/>
                <w:sz w:val="18"/>
                <w:szCs w:val="18"/>
              </w:rPr>
            </w:pPr>
            <w:r w:rsidRPr="00BD3F41">
              <w:rPr>
                <w:noProof/>
              </w:rPr>
              <mc:AlternateContent>
                <mc:Choice Requires="wps">
                  <w:drawing>
                    <wp:anchor distT="0" distB="0" distL="114300" distR="114300" simplePos="0" relativeHeight="251657216" behindDoc="0" locked="0" layoutInCell="1" allowOverlap="1" wp14:anchorId="28401584" wp14:editId="3D8629D7">
                      <wp:simplePos x="0" y="0"/>
                      <wp:positionH relativeFrom="column">
                        <wp:posOffset>461645</wp:posOffset>
                      </wp:positionH>
                      <wp:positionV relativeFrom="paragraph">
                        <wp:posOffset>35560</wp:posOffset>
                      </wp:positionV>
                      <wp:extent cx="400050" cy="193675"/>
                      <wp:effectExtent l="0" t="0" r="19050" b="158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703A" id="Dikdörtgen 5" o:spid="_x0000_s1026" style="position:absolute;margin-left:36.35pt;margin-top:2.8pt;width:31.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"/>
                  </w:pict>
                </mc:Fallback>
              </mc:AlternateContent>
            </w:r>
            <w:r w:rsidRPr="00BD3F41">
              <w:rPr>
                <w:b/>
                <w:sz w:val="18"/>
                <w:szCs w:val="18"/>
              </w:rPr>
              <w:t>İşyeri</w:t>
            </w:r>
          </w:p>
          <w:p w14:paraId="101E9A46" w14:textId="77777777" w:rsidR="00BD3F41" w:rsidRPr="00BD3F41" w:rsidRDefault="00BD3F41" w:rsidP="00BD3F41">
            <w:pPr>
              <w:spacing w:line="240" w:lineRule="auto"/>
              <w:rPr>
                <w:b/>
                <w:sz w:val="18"/>
                <w:szCs w:val="18"/>
              </w:rPr>
            </w:pPr>
            <w:r w:rsidRPr="00BD3F41">
              <w:rPr>
                <w:b/>
                <w:sz w:val="18"/>
                <w:szCs w:val="18"/>
              </w:rPr>
              <w:t>Eğitimi</w:t>
            </w:r>
          </w:p>
        </w:tc>
        <w:tc>
          <w:tcPr>
            <w:tcW w:w="2127" w:type="dxa"/>
            <w:tcBorders>
              <w:right w:val="single" w:sz="4" w:space="0" w:color="auto"/>
            </w:tcBorders>
          </w:tcPr>
          <w:p w14:paraId="01111619" w14:textId="77777777" w:rsidR="00BD3F41" w:rsidRPr="00BD3F41" w:rsidRDefault="00BD3F41" w:rsidP="00BD3F41">
            <w:pPr>
              <w:spacing w:line="240" w:lineRule="auto"/>
              <w:rPr>
                <w:b/>
                <w:sz w:val="18"/>
                <w:szCs w:val="18"/>
              </w:rPr>
            </w:pPr>
            <w:r w:rsidRPr="00BD3F41">
              <w:rPr>
                <w:noProof/>
              </w:rPr>
              <mc:AlternateContent>
                <mc:Choice Requires="wps">
                  <w:drawing>
                    <wp:anchor distT="0" distB="0" distL="114300" distR="114300" simplePos="0" relativeHeight="251660288" behindDoc="0" locked="0" layoutInCell="1" allowOverlap="1" wp14:anchorId="5F00027B" wp14:editId="1E6C1FAC">
                      <wp:simplePos x="0" y="0"/>
                      <wp:positionH relativeFrom="column">
                        <wp:posOffset>791845</wp:posOffset>
                      </wp:positionH>
                      <wp:positionV relativeFrom="paragraph">
                        <wp:posOffset>50165</wp:posOffset>
                      </wp:positionV>
                      <wp:extent cx="419100" cy="179070"/>
                      <wp:effectExtent l="0" t="0" r="19050" b="1143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7F84" id="Dikdörtgen 4" o:spid="_x0000_s1026" style="position:absolute;margin-left:62.35pt;margin-top:3.95pt;width:3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"/>
                  </w:pict>
                </mc:Fallback>
              </mc:AlternateContent>
            </w:r>
            <w:r w:rsidRPr="00BD3F41">
              <w:rPr>
                <w:b/>
                <w:sz w:val="18"/>
                <w:szCs w:val="18"/>
              </w:rPr>
              <w:t>Öğretmenlik Uygulamaları</w:t>
            </w:r>
          </w:p>
        </w:tc>
        <w:tc>
          <w:tcPr>
            <w:tcW w:w="1842" w:type="dxa"/>
            <w:tcBorders>
              <w:left w:val="single" w:sz="4" w:space="0" w:color="auto"/>
            </w:tcBorders>
          </w:tcPr>
          <w:p w14:paraId="07896612" w14:textId="77777777" w:rsidR="00BD3F41" w:rsidRPr="00BD3F41" w:rsidRDefault="00BD3F41" w:rsidP="00BD3F41">
            <w:pPr>
              <w:spacing w:line="240" w:lineRule="auto"/>
              <w:rPr>
                <w:b/>
                <w:sz w:val="18"/>
                <w:szCs w:val="18"/>
              </w:rPr>
            </w:pPr>
            <w:r w:rsidRPr="00BD3F41">
              <w:rPr>
                <w:noProof/>
              </w:rPr>
              <mc:AlternateContent>
                <mc:Choice Requires="wps">
                  <w:drawing>
                    <wp:anchor distT="0" distB="0" distL="114300" distR="114300" simplePos="0" relativeHeight="251663360" behindDoc="0" locked="0" layoutInCell="1" allowOverlap="1" wp14:anchorId="3507CE0B" wp14:editId="07785D8E">
                      <wp:simplePos x="0" y="0"/>
                      <wp:positionH relativeFrom="column">
                        <wp:posOffset>611505</wp:posOffset>
                      </wp:positionH>
                      <wp:positionV relativeFrom="paragraph">
                        <wp:posOffset>35560</wp:posOffset>
                      </wp:positionV>
                      <wp:extent cx="429895" cy="193675"/>
                      <wp:effectExtent l="0" t="0" r="27305" b="158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A00E" id="Dikdörtgen 3" o:spid="_x0000_s1026" style="position:absolute;margin-left:48.15pt;margin-top:2.8pt;width:33.8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"/>
                  </w:pict>
                </mc:Fallback>
              </mc:AlternateContent>
            </w:r>
            <w:r w:rsidRPr="00BD3F41">
              <w:rPr>
                <w:b/>
                <w:sz w:val="18"/>
                <w:szCs w:val="18"/>
              </w:rPr>
              <w:t>Klinik</w:t>
            </w:r>
          </w:p>
          <w:p w14:paraId="3D1D81BA" w14:textId="77777777" w:rsidR="00BD3F41" w:rsidRPr="00BD3F41" w:rsidRDefault="00BD3F41" w:rsidP="00BD3F41">
            <w:pPr>
              <w:spacing w:line="240" w:lineRule="auto"/>
              <w:rPr>
                <w:b/>
                <w:sz w:val="18"/>
                <w:szCs w:val="18"/>
              </w:rPr>
            </w:pPr>
            <w:r w:rsidRPr="00BD3F41">
              <w:rPr>
                <w:b/>
                <w:sz w:val="18"/>
                <w:szCs w:val="18"/>
              </w:rPr>
              <w:t>Uygulama</w:t>
            </w:r>
          </w:p>
        </w:tc>
      </w:tr>
    </w:tbl>
    <w:p w14:paraId="09A68632" w14:textId="77777777" w:rsidR="00BD3F41" w:rsidRPr="00BD3F41" w:rsidRDefault="00BD3F41" w:rsidP="004529C0">
      <w:pPr>
        <w:spacing w:line="240" w:lineRule="auto"/>
        <w:ind w:firstLine="698"/>
        <w:rPr>
          <w:b/>
          <w:sz w:val="18"/>
          <w:szCs w:val="18"/>
        </w:rPr>
      </w:pPr>
      <w:r w:rsidRPr="00BD3F41">
        <w:rPr>
          <w:b/>
          <w:sz w:val="18"/>
          <w:szCs w:val="18"/>
        </w:rPr>
        <w:t>İşletme ve Staja/İşyeri Eğitimine Ait Bilgiler</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60"/>
      </w:tblGrid>
      <w:tr w:rsidR="00BD3F41" w:rsidRPr="00BD3F41" w14:paraId="6DBC6BD4" w14:textId="77777777" w:rsidTr="004529C0">
        <w:tc>
          <w:tcPr>
            <w:tcW w:w="3652" w:type="dxa"/>
          </w:tcPr>
          <w:p w14:paraId="5476E2F0" w14:textId="77777777" w:rsidR="00BD3F41" w:rsidRPr="00BD3F41" w:rsidRDefault="00BD3F41" w:rsidP="00BD3F41">
            <w:pPr>
              <w:spacing w:line="240" w:lineRule="auto"/>
              <w:rPr>
                <w:b/>
                <w:sz w:val="18"/>
                <w:szCs w:val="18"/>
              </w:rPr>
            </w:pPr>
            <w:r w:rsidRPr="00BD3F41">
              <w:rPr>
                <w:b/>
                <w:sz w:val="18"/>
                <w:szCs w:val="18"/>
              </w:rPr>
              <w:t>İşletme/Firma Vergi No</w:t>
            </w:r>
          </w:p>
        </w:tc>
        <w:tc>
          <w:tcPr>
            <w:tcW w:w="5560" w:type="dxa"/>
          </w:tcPr>
          <w:p w14:paraId="6FECE28F" w14:textId="77777777" w:rsidR="00BD3F41" w:rsidRPr="00BD3F41" w:rsidRDefault="00BD3F41" w:rsidP="00BD3F41">
            <w:pPr>
              <w:spacing w:line="240" w:lineRule="auto"/>
              <w:rPr>
                <w:sz w:val="18"/>
                <w:szCs w:val="18"/>
              </w:rPr>
            </w:pPr>
          </w:p>
        </w:tc>
      </w:tr>
      <w:tr w:rsidR="00BD3F41" w:rsidRPr="00BD3F41" w14:paraId="60FA398D" w14:textId="77777777" w:rsidTr="004529C0">
        <w:tc>
          <w:tcPr>
            <w:tcW w:w="3652" w:type="dxa"/>
          </w:tcPr>
          <w:p w14:paraId="708182CC" w14:textId="77777777" w:rsidR="00BD3F41" w:rsidRPr="00BD3F41" w:rsidRDefault="00BD3F41" w:rsidP="00BD3F41">
            <w:pPr>
              <w:spacing w:line="240" w:lineRule="auto"/>
              <w:rPr>
                <w:b/>
                <w:sz w:val="18"/>
                <w:szCs w:val="18"/>
              </w:rPr>
            </w:pPr>
            <w:r w:rsidRPr="00BD3F41">
              <w:rPr>
                <w:b/>
                <w:sz w:val="18"/>
                <w:szCs w:val="18"/>
              </w:rPr>
              <w:t>İşletme/Firma Adı</w:t>
            </w:r>
          </w:p>
        </w:tc>
        <w:tc>
          <w:tcPr>
            <w:tcW w:w="5560" w:type="dxa"/>
          </w:tcPr>
          <w:p w14:paraId="3383C3C5" w14:textId="77777777" w:rsidR="00BD3F41" w:rsidRPr="00BD3F41" w:rsidRDefault="00BD3F41" w:rsidP="00BD3F41">
            <w:pPr>
              <w:spacing w:line="240" w:lineRule="auto"/>
              <w:rPr>
                <w:sz w:val="18"/>
                <w:szCs w:val="18"/>
              </w:rPr>
            </w:pPr>
          </w:p>
        </w:tc>
      </w:tr>
      <w:tr w:rsidR="00BD3F41" w:rsidRPr="00BD3F41" w14:paraId="4FE4C70C" w14:textId="77777777" w:rsidTr="004529C0">
        <w:tc>
          <w:tcPr>
            <w:tcW w:w="3652" w:type="dxa"/>
          </w:tcPr>
          <w:p w14:paraId="7A7EC005" w14:textId="77777777" w:rsidR="00BD3F41" w:rsidRPr="00BD3F41" w:rsidRDefault="00BD3F41" w:rsidP="00BD3F41">
            <w:pPr>
              <w:spacing w:line="240" w:lineRule="auto"/>
              <w:rPr>
                <w:b/>
                <w:sz w:val="18"/>
                <w:szCs w:val="18"/>
              </w:rPr>
            </w:pPr>
            <w:r w:rsidRPr="00BD3F41">
              <w:rPr>
                <w:b/>
                <w:sz w:val="18"/>
                <w:szCs w:val="18"/>
              </w:rPr>
              <w:t>Firmada Çalışan Personel Kişi Sayısı</w:t>
            </w:r>
          </w:p>
        </w:tc>
        <w:tc>
          <w:tcPr>
            <w:tcW w:w="5560" w:type="dxa"/>
          </w:tcPr>
          <w:p w14:paraId="6B996BF0" w14:textId="77777777" w:rsidR="00BD3F41" w:rsidRPr="00BD3F41" w:rsidRDefault="00BD3F41" w:rsidP="00BD3F41">
            <w:pPr>
              <w:spacing w:line="240" w:lineRule="auto"/>
              <w:rPr>
                <w:sz w:val="18"/>
                <w:szCs w:val="18"/>
              </w:rPr>
            </w:pPr>
          </w:p>
          <w:p w14:paraId="77CEB438" w14:textId="77777777" w:rsidR="00BD3F41" w:rsidRPr="00BD3F41" w:rsidRDefault="00BD3F41" w:rsidP="00BD3F41">
            <w:pPr>
              <w:spacing w:line="240" w:lineRule="auto"/>
              <w:rPr>
                <w:sz w:val="18"/>
                <w:szCs w:val="18"/>
              </w:rPr>
            </w:pPr>
          </w:p>
        </w:tc>
      </w:tr>
      <w:tr w:rsidR="00BD3F41" w:rsidRPr="00BD3F41" w14:paraId="2A06AC2C" w14:textId="77777777" w:rsidTr="004529C0">
        <w:tc>
          <w:tcPr>
            <w:tcW w:w="3652" w:type="dxa"/>
          </w:tcPr>
          <w:p w14:paraId="16B4F732" w14:textId="77777777" w:rsidR="00BD3F41" w:rsidRPr="00BD3F41" w:rsidRDefault="00BD3F41" w:rsidP="00BD3F41">
            <w:pPr>
              <w:spacing w:line="240" w:lineRule="auto"/>
              <w:rPr>
                <w:b/>
                <w:sz w:val="18"/>
                <w:szCs w:val="18"/>
              </w:rPr>
            </w:pPr>
            <w:r w:rsidRPr="00BD3F41">
              <w:rPr>
                <w:b/>
                <w:sz w:val="18"/>
                <w:szCs w:val="18"/>
              </w:rPr>
              <w:t>Firma Telefon / Fax</w:t>
            </w:r>
          </w:p>
        </w:tc>
        <w:tc>
          <w:tcPr>
            <w:tcW w:w="5560" w:type="dxa"/>
          </w:tcPr>
          <w:p w14:paraId="377BF8DB" w14:textId="77777777" w:rsidR="00BD3F41" w:rsidRPr="00BD3F41" w:rsidRDefault="00BD3F41" w:rsidP="00BD3F41">
            <w:pPr>
              <w:spacing w:line="240" w:lineRule="auto"/>
              <w:rPr>
                <w:sz w:val="18"/>
                <w:szCs w:val="18"/>
              </w:rPr>
            </w:pPr>
          </w:p>
        </w:tc>
      </w:tr>
      <w:tr w:rsidR="00BD3F41" w:rsidRPr="00BD3F41" w14:paraId="479F9DBC" w14:textId="77777777" w:rsidTr="004529C0">
        <w:tc>
          <w:tcPr>
            <w:tcW w:w="3652" w:type="dxa"/>
          </w:tcPr>
          <w:p w14:paraId="5D07D9D1" w14:textId="77777777" w:rsidR="00BD3F41" w:rsidRPr="00BD3F41" w:rsidRDefault="00BD3F41" w:rsidP="00BD3F41">
            <w:pPr>
              <w:spacing w:line="240" w:lineRule="auto"/>
              <w:rPr>
                <w:b/>
                <w:sz w:val="18"/>
                <w:szCs w:val="18"/>
              </w:rPr>
            </w:pPr>
            <w:r w:rsidRPr="00BD3F41">
              <w:rPr>
                <w:b/>
                <w:sz w:val="18"/>
                <w:szCs w:val="18"/>
              </w:rPr>
              <w:t>Firma Adres</w:t>
            </w:r>
          </w:p>
        </w:tc>
        <w:tc>
          <w:tcPr>
            <w:tcW w:w="5560" w:type="dxa"/>
          </w:tcPr>
          <w:p w14:paraId="113C0BDB" w14:textId="77777777" w:rsidR="00BD3F41" w:rsidRPr="00BD3F41" w:rsidRDefault="00BD3F41" w:rsidP="00BD3F41">
            <w:pPr>
              <w:spacing w:line="240" w:lineRule="auto"/>
              <w:rPr>
                <w:sz w:val="18"/>
                <w:szCs w:val="18"/>
              </w:rPr>
            </w:pPr>
          </w:p>
        </w:tc>
      </w:tr>
      <w:tr w:rsidR="00BD3F41" w:rsidRPr="00BD3F41" w14:paraId="061C4D54" w14:textId="77777777" w:rsidTr="004529C0">
        <w:tc>
          <w:tcPr>
            <w:tcW w:w="3652" w:type="dxa"/>
          </w:tcPr>
          <w:p w14:paraId="51731295" w14:textId="77777777" w:rsidR="00BD3F41" w:rsidRPr="00BD3F41" w:rsidRDefault="00BD3F41" w:rsidP="00BD3F41">
            <w:pPr>
              <w:spacing w:line="240" w:lineRule="auto"/>
              <w:rPr>
                <w:b/>
                <w:sz w:val="18"/>
                <w:szCs w:val="18"/>
              </w:rPr>
            </w:pPr>
            <w:r w:rsidRPr="00BD3F41">
              <w:rPr>
                <w:b/>
                <w:sz w:val="18"/>
                <w:szCs w:val="18"/>
              </w:rPr>
              <w:t>Firma Banka/Şubesi Adı</w:t>
            </w:r>
          </w:p>
        </w:tc>
        <w:tc>
          <w:tcPr>
            <w:tcW w:w="5560" w:type="dxa"/>
          </w:tcPr>
          <w:p w14:paraId="469CBD70" w14:textId="77777777" w:rsidR="00BD3F41" w:rsidRPr="00BD3F41" w:rsidRDefault="00BD3F41" w:rsidP="00BD3F41">
            <w:pPr>
              <w:spacing w:line="240" w:lineRule="auto"/>
              <w:rPr>
                <w:sz w:val="18"/>
                <w:szCs w:val="18"/>
              </w:rPr>
            </w:pPr>
          </w:p>
        </w:tc>
      </w:tr>
      <w:tr w:rsidR="00BD3F41" w:rsidRPr="00BD3F41" w14:paraId="7328B21A" w14:textId="77777777" w:rsidTr="004529C0">
        <w:tc>
          <w:tcPr>
            <w:tcW w:w="3652" w:type="dxa"/>
          </w:tcPr>
          <w:p w14:paraId="06CF489D" w14:textId="77777777" w:rsidR="00BD3F41" w:rsidRPr="00BD3F41" w:rsidRDefault="00BD3F41" w:rsidP="00BD3F41">
            <w:pPr>
              <w:spacing w:line="240" w:lineRule="auto"/>
              <w:rPr>
                <w:b/>
                <w:sz w:val="18"/>
                <w:szCs w:val="18"/>
              </w:rPr>
            </w:pPr>
            <w:r w:rsidRPr="00BD3F41">
              <w:rPr>
                <w:b/>
                <w:sz w:val="18"/>
                <w:szCs w:val="18"/>
              </w:rPr>
              <w:t>Firma Banka IBAN No</w:t>
            </w:r>
          </w:p>
        </w:tc>
        <w:tc>
          <w:tcPr>
            <w:tcW w:w="5560" w:type="dxa"/>
          </w:tcPr>
          <w:p w14:paraId="5921723F" w14:textId="77777777" w:rsidR="00BD3F41" w:rsidRPr="00BD3F41" w:rsidRDefault="00BD3F41" w:rsidP="00BD3F41">
            <w:pPr>
              <w:spacing w:line="240" w:lineRule="auto"/>
              <w:rPr>
                <w:b/>
                <w:sz w:val="18"/>
                <w:szCs w:val="18"/>
              </w:rPr>
            </w:pPr>
            <w:r w:rsidRPr="00BD3F41">
              <w:rPr>
                <w:b/>
                <w:sz w:val="18"/>
                <w:szCs w:val="18"/>
              </w:rPr>
              <w:t>TR</w:t>
            </w:r>
          </w:p>
        </w:tc>
      </w:tr>
      <w:tr w:rsidR="00BD3F41" w:rsidRPr="00BD3F41" w14:paraId="1D0BFC16" w14:textId="77777777" w:rsidTr="004529C0">
        <w:tc>
          <w:tcPr>
            <w:tcW w:w="3652" w:type="dxa"/>
          </w:tcPr>
          <w:p w14:paraId="7B4579C4" w14:textId="77777777" w:rsidR="00BD3F41" w:rsidRPr="00BD3F41" w:rsidRDefault="00BD3F41" w:rsidP="00BD3F41">
            <w:pPr>
              <w:spacing w:line="240" w:lineRule="auto"/>
              <w:rPr>
                <w:b/>
                <w:sz w:val="18"/>
                <w:szCs w:val="18"/>
              </w:rPr>
            </w:pPr>
            <w:r w:rsidRPr="00BD3F41">
              <w:rPr>
                <w:b/>
                <w:sz w:val="18"/>
                <w:szCs w:val="18"/>
              </w:rPr>
              <w:t>Ödenecek Ücret (Ücret Ödemesi Yoksa Ödenmeyecek Yazılacak)</w:t>
            </w:r>
          </w:p>
        </w:tc>
        <w:tc>
          <w:tcPr>
            <w:tcW w:w="5560" w:type="dxa"/>
          </w:tcPr>
          <w:p w14:paraId="335D4AD1" w14:textId="77777777" w:rsidR="00BD3F41" w:rsidRPr="00BD3F41" w:rsidRDefault="00BD3F41" w:rsidP="00BD3F41">
            <w:pPr>
              <w:spacing w:line="240" w:lineRule="auto"/>
              <w:rPr>
                <w:sz w:val="18"/>
                <w:szCs w:val="18"/>
              </w:rPr>
            </w:pPr>
          </w:p>
        </w:tc>
      </w:tr>
      <w:tr w:rsidR="00BD3F41" w:rsidRPr="00BD3F41" w14:paraId="505CB0A6" w14:textId="77777777" w:rsidTr="004529C0">
        <w:tc>
          <w:tcPr>
            <w:tcW w:w="3652" w:type="dxa"/>
          </w:tcPr>
          <w:p w14:paraId="6FD28865" w14:textId="77777777" w:rsidR="00BD3F41" w:rsidRPr="00BD3F41" w:rsidRDefault="00BD3F41" w:rsidP="00BD3F41">
            <w:pPr>
              <w:spacing w:line="240" w:lineRule="auto"/>
              <w:rPr>
                <w:b/>
                <w:sz w:val="18"/>
                <w:szCs w:val="18"/>
              </w:rPr>
            </w:pPr>
            <w:r w:rsidRPr="00BD3F41">
              <w:rPr>
                <w:b/>
                <w:sz w:val="18"/>
                <w:szCs w:val="18"/>
              </w:rPr>
              <w:t>Staj/İşyeri Eğitimi Başlama ve Bitiş Tarihi</w:t>
            </w:r>
          </w:p>
        </w:tc>
        <w:tc>
          <w:tcPr>
            <w:tcW w:w="5560" w:type="dxa"/>
          </w:tcPr>
          <w:p w14:paraId="7AC77191" w14:textId="77777777" w:rsidR="00BD3F41" w:rsidRPr="00BD3F41" w:rsidRDefault="00BD3F41" w:rsidP="00BD3F41">
            <w:pPr>
              <w:spacing w:line="240" w:lineRule="auto"/>
              <w:rPr>
                <w:sz w:val="18"/>
                <w:szCs w:val="18"/>
              </w:rPr>
            </w:pPr>
            <w:r w:rsidRPr="00BD3F41">
              <w:rPr>
                <w:sz w:val="18"/>
                <w:szCs w:val="18"/>
              </w:rPr>
              <w:t>…./…./20..     -    …./…./20..</w:t>
            </w:r>
          </w:p>
        </w:tc>
      </w:tr>
      <w:tr w:rsidR="00BD3F41" w:rsidRPr="00BD3F41" w14:paraId="1E753608" w14:textId="77777777" w:rsidTr="004529C0">
        <w:tc>
          <w:tcPr>
            <w:tcW w:w="3652" w:type="dxa"/>
          </w:tcPr>
          <w:p w14:paraId="0EF1BC94" w14:textId="77777777" w:rsidR="00BD3F41" w:rsidRPr="00BD3F41" w:rsidRDefault="00BD3F41" w:rsidP="00BD3F41">
            <w:pPr>
              <w:spacing w:line="240" w:lineRule="auto"/>
              <w:rPr>
                <w:b/>
                <w:sz w:val="18"/>
                <w:szCs w:val="18"/>
              </w:rPr>
            </w:pPr>
            <w:r w:rsidRPr="00BD3F41">
              <w:rPr>
                <w:b/>
                <w:sz w:val="18"/>
                <w:szCs w:val="18"/>
              </w:rPr>
              <w:t>Toplam Staj/İşyeri Eğitimi Gün Sayısı</w:t>
            </w:r>
          </w:p>
        </w:tc>
        <w:tc>
          <w:tcPr>
            <w:tcW w:w="5560" w:type="dxa"/>
          </w:tcPr>
          <w:p w14:paraId="6ADC3F4C" w14:textId="77777777" w:rsidR="00BD3F41" w:rsidRPr="00BD3F41" w:rsidRDefault="00BD3F41" w:rsidP="00BD3F41">
            <w:pPr>
              <w:spacing w:line="240" w:lineRule="auto"/>
              <w:rPr>
                <w:sz w:val="18"/>
                <w:szCs w:val="18"/>
              </w:rPr>
            </w:pPr>
          </w:p>
        </w:tc>
      </w:tr>
    </w:tbl>
    <w:p w14:paraId="11A68848" w14:textId="77777777" w:rsidR="00BD3F41" w:rsidRDefault="00BD3F41" w:rsidP="00BD3F41">
      <w:pPr>
        <w:spacing w:line="240" w:lineRule="auto"/>
        <w:rPr>
          <w:b/>
          <w:sz w:val="14"/>
          <w:szCs w:val="14"/>
        </w:rPr>
      </w:pPr>
    </w:p>
    <w:p w14:paraId="3CC6EE8D" w14:textId="77777777" w:rsidR="00BD3F41" w:rsidRPr="00BD3F41" w:rsidRDefault="00BD3F41" w:rsidP="004529C0">
      <w:pPr>
        <w:spacing w:line="240" w:lineRule="auto"/>
        <w:ind w:firstLine="698"/>
        <w:rPr>
          <w:b/>
          <w:sz w:val="14"/>
          <w:szCs w:val="14"/>
        </w:rPr>
      </w:pPr>
      <w:r w:rsidRPr="00BD3F41">
        <w:rPr>
          <w:b/>
          <w:sz w:val="14"/>
          <w:szCs w:val="14"/>
        </w:rPr>
        <w:t xml:space="preserve">ÖĞRENCİNİN İMZASI                    </w:t>
      </w:r>
      <w:r w:rsidRPr="00BD3F41">
        <w:rPr>
          <w:b/>
          <w:sz w:val="14"/>
          <w:szCs w:val="14"/>
        </w:rPr>
        <w:tab/>
      </w:r>
      <w:r w:rsidRPr="00BD3F41">
        <w:rPr>
          <w:b/>
          <w:sz w:val="14"/>
          <w:szCs w:val="14"/>
        </w:rPr>
        <w:tab/>
      </w:r>
      <w:r w:rsidRPr="00BD3F41">
        <w:rPr>
          <w:b/>
          <w:sz w:val="14"/>
          <w:szCs w:val="14"/>
        </w:rPr>
        <w:tab/>
      </w:r>
      <w:r w:rsidRPr="00BD3F41">
        <w:rPr>
          <w:b/>
          <w:sz w:val="14"/>
          <w:szCs w:val="14"/>
        </w:rPr>
        <w:tab/>
        <w:t xml:space="preserve">                            İŞLETME/FİRMA ONAYI</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464"/>
      </w:tblGrid>
      <w:tr w:rsidR="00BD3F41" w:rsidRPr="00BD3F41" w14:paraId="50A5AFF7" w14:textId="77777777" w:rsidTr="004529C0">
        <w:trPr>
          <w:trHeight w:val="1199"/>
        </w:trPr>
        <w:tc>
          <w:tcPr>
            <w:tcW w:w="4820" w:type="dxa"/>
          </w:tcPr>
          <w:p w14:paraId="36BA5A22" w14:textId="77777777" w:rsidR="00BD3F41" w:rsidRPr="00BD3F41" w:rsidRDefault="00BD3F41" w:rsidP="00BD3F41">
            <w:pPr>
              <w:spacing w:line="240" w:lineRule="auto"/>
              <w:rPr>
                <w:sz w:val="14"/>
                <w:szCs w:val="14"/>
              </w:rPr>
            </w:pPr>
            <w:r w:rsidRPr="00BD3F41">
              <w:rPr>
                <w:sz w:val="14"/>
                <w:szCs w:val="14"/>
              </w:rPr>
              <w:t>Belge üzerindeki bilgilerin doğru olduğunu bildiririm.</w:t>
            </w:r>
          </w:p>
          <w:p w14:paraId="2620AC0F" w14:textId="77777777" w:rsidR="00BD3F41" w:rsidRPr="00BD3F41" w:rsidRDefault="00BD3F41" w:rsidP="00BD3F41">
            <w:pPr>
              <w:spacing w:line="240" w:lineRule="auto"/>
              <w:rPr>
                <w:sz w:val="14"/>
                <w:szCs w:val="14"/>
              </w:rPr>
            </w:pPr>
          </w:p>
          <w:p w14:paraId="4E758FE5" w14:textId="77777777" w:rsidR="00BD3F41" w:rsidRPr="00BD3F41" w:rsidRDefault="00BD3F41" w:rsidP="00BD3F41">
            <w:pPr>
              <w:spacing w:line="240" w:lineRule="auto"/>
              <w:rPr>
                <w:sz w:val="14"/>
                <w:szCs w:val="14"/>
              </w:rPr>
            </w:pPr>
          </w:p>
          <w:p w14:paraId="0F1E12DF" w14:textId="77777777" w:rsidR="00BD3F41" w:rsidRPr="00BD3F41" w:rsidRDefault="00BD3F41" w:rsidP="00BD3F41">
            <w:pPr>
              <w:spacing w:line="240" w:lineRule="auto"/>
              <w:rPr>
                <w:sz w:val="14"/>
                <w:szCs w:val="14"/>
              </w:rPr>
            </w:pPr>
          </w:p>
          <w:p w14:paraId="0FC69DDA" w14:textId="77777777" w:rsidR="00BD3F41" w:rsidRPr="00BD3F41" w:rsidRDefault="00BD3F41" w:rsidP="00BD3F41">
            <w:pPr>
              <w:spacing w:line="240" w:lineRule="auto"/>
              <w:rPr>
                <w:sz w:val="14"/>
                <w:szCs w:val="14"/>
              </w:rPr>
            </w:pPr>
          </w:p>
          <w:p w14:paraId="51A26772" w14:textId="77777777" w:rsidR="00BD3F41" w:rsidRPr="00BD3F41" w:rsidRDefault="00BD3F41" w:rsidP="00BD3F41">
            <w:pPr>
              <w:spacing w:line="240" w:lineRule="auto"/>
              <w:rPr>
                <w:sz w:val="14"/>
                <w:szCs w:val="14"/>
              </w:rPr>
            </w:pPr>
          </w:p>
          <w:p w14:paraId="5E67638B" w14:textId="77777777" w:rsidR="00BD3F41" w:rsidRPr="00BD3F41" w:rsidRDefault="00BD3F41" w:rsidP="00BD3F41">
            <w:pPr>
              <w:spacing w:line="240" w:lineRule="auto"/>
              <w:rPr>
                <w:sz w:val="14"/>
                <w:szCs w:val="14"/>
              </w:rPr>
            </w:pPr>
            <w:r w:rsidRPr="00BD3F41">
              <w:rPr>
                <w:sz w:val="14"/>
                <w:szCs w:val="14"/>
              </w:rPr>
              <w:t>Tarih:</w:t>
            </w:r>
          </w:p>
        </w:tc>
        <w:tc>
          <w:tcPr>
            <w:tcW w:w="4464" w:type="dxa"/>
          </w:tcPr>
          <w:p w14:paraId="3F62B140" w14:textId="77777777" w:rsidR="00BD3F41" w:rsidRPr="00BD3F41" w:rsidRDefault="00BD3F41" w:rsidP="00BD3F41">
            <w:pPr>
              <w:spacing w:line="240" w:lineRule="auto"/>
            </w:pPr>
          </w:p>
          <w:p w14:paraId="4836B15A" w14:textId="77777777" w:rsidR="00BD3F41" w:rsidRPr="00BD3F41" w:rsidRDefault="00BD3F41" w:rsidP="00BD3F41">
            <w:pPr>
              <w:spacing w:line="240" w:lineRule="auto"/>
            </w:pPr>
          </w:p>
          <w:p w14:paraId="753EA003" w14:textId="77777777" w:rsidR="00BD3F41" w:rsidRPr="00BD3F41" w:rsidRDefault="00BD3F41" w:rsidP="00BD3F41">
            <w:pPr>
              <w:spacing w:line="240" w:lineRule="auto"/>
              <w:rPr>
                <w:sz w:val="14"/>
                <w:szCs w:val="14"/>
              </w:rPr>
            </w:pPr>
          </w:p>
          <w:p w14:paraId="7E8D7684" w14:textId="77777777" w:rsidR="00BD3F41" w:rsidRPr="00BD3F41" w:rsidRDefault="00BD3F41" w:rsidP="00BD3F41">
            <w:pPr>
              <w:spacing w:line="240" w:lineRule="auto"/>
              <w:rPr>
                <w:sz w:val="14"/>
                <w:szCs w:val="14"/>
              </w:rPr>
            </w:pPr>
          </w:p>
          <w:p w14:paraId="1408A7A8" w14:textId="77777777" w:rsidR="00BD3F41" w:rsidRPr="00BD3F41" w:rsidRDefault="00BD3F41" w:rsidP="00BD3F41">
            <w:pPr>
              <w:spacing w:line="240" w:lineRule="auto"/>
              <w:rPr>
                <w:sz w:val="14"/>
                <w:szCs w:val="14"/>
              </w:rPr>
            </w:pPr>
          </w:p>
          <w:p w14:paraId="2B149BB1" w14:textId="77777777" w:rsidR="00BD3F41" w:rsidRPr="00BD3F41" w:rsidRDefault="00BD3F41" w:rsidP="00BD3F41">
            <w:pPr>
              <w:spacing w:line="240" w:lineRule="auto"/>
              <w:rPr>
                <w:sz w:val="14"/>
                <w:szCs w:val="14"/>
              </w:rPr>
            </w:pPr>
            <w:r w:rsidRPr="00BD3F41">
              <w:rPr>
                <w:sz w:val="14"/>
                <w:szCs w:val="14"/>
              </w:rPr>
              <w:t>Tarih:</w:t>
            </w:r>
          </w:p>
        </w:tc>
      </w:tr>
    </w:tbl>
    <w:p w14:paraId="7F5C6853" w14:textId="77777777" w:rsidR="00BD3F41" w:rsidRDefault="00BD3F41" w:rsidP="00BD3F41">
      <w:pPr>
        <w:rPr>
          <w:b/>
          <w:sz w:val="18"/>
          <w:szCs w:val="18"/>
        </w:rPr>
      </w:pPr>
    </w:p>
    <w:p w14:paraId="171B30F1" w14:textId="77777777" w:rsidR="004B060C" w:rsidRPr="00BD3F41" w:rsidRDefault="00BD3F41" w:rsidP="004529C0">
      <w:pPr>
        <w:ind w:firstLine="698"/>
      </w:pPr>
      <w:r w:rsidRPr="00BD3F41">
        <w:rPr>
          <w:b/>
          <w:sz w:val="18"/>
          <w:szCs w:val="18"/>
        </w:rPr>
        <w:t>ÖNEMLİ NOT:</w:t>
      </w:r>
      <w:r w:rsidRPr="00BD3F41">
        <w:rPr>
          <w:sz w:val="18"/>
          <w:szCs w:val="18"/>
        </w:rPr>
        <w:t xml:space="preserve"> Bu form, öğrenci ve firma tarafından karşılıklı imzalanarak, öğrenci tarafından kendi fakültesinin SGK prim girişi yapılan birimine gerekli evraklarla birlikte teslim edilecektir.</w:t>
      </w:r>
    </w:p>
    <w:sectPr w:rsidR="004B060C" w:rsidRPr="00BD3F41">
      <w:headerReference w:type="default" r:id="rId7"/>
      <w:footerReference w:type="default" r:id="rId8"/>
      <w:pgSz w:w="12240" w:h="15840"/>
      <w:pgMar w:top="276" w:right="563" w:bottom="1440" w:left="5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730C" w14:textId="77777777" w:rsidR="00C101D4" w:rsidRDefault="00C101D4" w:rsidP="008A2415">
      <w:pPr>
        <w:spacing w:line="240" w:lineRule="auto"/>
      </w:pPr>
      <w:r>
        <w:separator/>
      </w:r>
    </w:p>
  </w:endnote>
  <w:endnote w:type="continuationSeparator" w:id="0">
    <w:p w14:paraId="58792C1C" w14:textId="77777777" w:rsidR="00C101D4" w:rsidRDefault="00C101D4" w:rsidP="008A2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5016" w14:textId="77777777" w:rsidR="00045BE5" w:rsidRDefault="00045BE5"/>
  <w:p w14:paraId="1E8F1D1B" w14:textId="77777777" w:rsidR="008A2415" w:rsidRDefault="008A24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5518" w14:textId="77777777" w:rsidR="00C101D4" w:rsidRDefault="00C101D4" w:rsidP="008A2415">
      <w:pPr>
        <w:spacing w:line="240" w:lineRule="auto"/>
      </w:pPr>
      <w:r>
        <w:separator/>
      </w:r>
    </w:p>
  </w:footnote>
  <w:footnote w:type="continuationSeparator" w:id="0">
    <w:p w14:paraId="0D4CBCDA" w14:textId="77777777" w:rsidR="00C101D4" w:rsidRDefault="00C101D4" w:rsidP="008A2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8" w:type="dxa"/>
      <w:tblCellMar>
        <w:top w:w="22" w:type="dxa"/>
        <w:left w:w="82" w:type="dxa"/>
        <w:right w:w="106" w:type="dxa"/>
      </w:tblCellMar>
      <w:tblLook w:val="04A0" w:firstRow="1" w:lastRow="0" w:firstColumn="1" w:lastColumn="0" w:noHBand="0" w:noVBand="1"/>
    </w:tblPr>
    <w:tblGrid>
      <w:gridCol w:w="1634"/>
      <w:gridCol w:w="6304"/>
      <w:gridCol w:w="1705"/>
      <w:gridCol w:w="1556"/>
    </w:tblGrid>
    <w:tr w:rsidR="00ED3AE5" w:rsidRPr="007350E0" w14:paraId="3D7E9762" w14:textId="77777777" w:rsidTr="00FA75A5">
      <w:trPr>
        <w:trHeight w:val="259"/>
      </w:trPr>
      <w:tc>
        <w:tcPr>
          <w:tcW w:w="1634" w:type="dxa"/>
          <w:vMerge w:val="restart"/>
          <w:tcBorders>
            <w:top w:val="single" w:sz="6" w:space="0" w:color="000000"/>
            <w:left w:val="single" w:sz="6" w:space="0" w:color="000000"/>
            <w:bottom w:val="single" w:sz="6" w:space="0" w:color="000000"/>
            <w:right w:val="single" w:sz="6" w:space="0" w:color="000000"/>
          </w:tcBorders>
          <w:vAlign w:val="center"/>
        </w:tcPr>
        <w:p w14:paraId="6AF89348" w14:textId="77777777" w:rsidR="00ED3AE5" w:rsidRPr="007350E0" w:rsidRDefault="00ED3AE5" w:rsidP="00FA75A5">
          <w:pPr>
            <w:ind w:left="24" w:firstLine="0"/>
            <w:jc w:val="center"/>
            <w:rPr>
              <w:sz w:val="24"/>
              <w:szCs w:val="24"/>
            </w:rPr>
          </w:pPr>
          <w:r w:rsidRPr="007350E0">
            <w:rPr>
              <w:noProof/>
              <w:sz w:val="24"/>
              <w:szCs w:val="24"/>
            </w:rPr>
            <w:drawing>
              <wp:inline distT="0" distB="0" distL="0" distR="0" wp14:anchorId="6B374DEC" wp14:editId="43B534B2">
                <wp:extent cx="720000" cy="720000"/>
                <wp:effectExtent l="0" t="0" r="4445" b="4445"/>
                <wp:docPr id="2" name="Resim 2"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4" w:type="dxa"/>
          <w:vMerge w:val="restart"/>
          <w:tcBorders>
            <w:top w:val="single" w:sz="6" w:space="0" w:color="000000"/>
            <w:left w:val="single" w:sz="6" w:space="0" w:color="000000"/>
            <w:bottom w:val="single" w:sz="6" w:space="0" w:color="000000"/>
            <w:right w:val="single" w:sz="6" w:space="0" w:color="000000"/>
          </w:tcBorders>
          <w:vAlign w:val="center"/>
        </w:tcPr>
        <w:p w14:paraId="5D3730FC" w14:textId="77777777" w:rsidR="00F21749" w:rsidRDefault="00F21749" w:rsidP="00F21749">
          <w:pPr>
            <w:ind w:left="25" w:firstLine="0"/>
            <w:jc w:val="center"/>
            <w:rPr>
              <w:b/>
              <w:sz w:val="24"/>
              <w:szCs w:val="24"/>
            </w:rPr>
          </w:pPr>
          <w:r>
            <w:rPr>
              <w:b/>
              <w:sz w:val="24"/>
              <w:szCs w:val="24"/>
            </w:rPr>
            <w:t>G.Ü.</w:t>
          </w:r>
        </w:p>
        <w:p w14:paraId="295F08E4" w14:textId="07DA2B0C" w:rsidR="00F21749" w:rsidRDefault="008E1813" w:rsidP="00F21749">
          <w:pPr>
            <w:ind w:left="25" w:firstLine="0"/>
            <w:jc w:val="center"/>
            <w:rPr>
              <w:b/>
              <w:sz w:val="24"/>
              <w:szCs w:val="24"/>
            </w:rPr>
          </w:pPr>
          <w:r>
            <w:rPr>
              <w:b/>
              <w:sz w:val="24"/>
              <w:szCs w:val="24"/>
            </w:rPr>
            <w:t xml:space="preserve">UYGULAMALI BİLİMLER FAKÜLTESİ </w:t>
          </w:r>
          <w:r w:rsidR="00F21749">
            <w:rPr>
              <w:b/>
              <w:sz w:val="24"/>
              <w:szCs w:val="24"/>
            </w:rPr>
            <w:t>DEKANLIĞI</w:t>
          </w:r>
        </w:p>
        <w:p w14:paraId="3DE4E866" w14:textId="77777777" w:rsidR="00F03F45" w:rsidRPr="007350E0" w:rsidRDefault="004529C0" w:rsidP="004529C0">
          <w:pPr>
            <w:ind w:left="25" w:firstLine="0"/>
            <w:jc w:val="center"/>
            <w:rPr>
              <w:b/>
              <w:sz w:val="24"/>
              <w:szCs w:val="24"/>
            </w:rPr>
          </w:pPr>
          <w:r>
            <w:rPr>
              <w:b/>
              <w:sz w:val="24"/>
              <w:szCs w:val="24"/>
            </w:rPr>
            <w:t>Staj/İşyeri Eğitimi Ücretlerine İşsizlik Fonu Katkısı Bilgi Formu</w:t>
          </w:r>
        </w:p>
      </w:tc>
      <w:tc>
        <w:tcPr>
          <w:tcW w:w="1705" w:type="dxa"/>
          <w:tcBorders>
            <w:top w:val="single" w:sz="6" w:space="0" w:color="000000"/>
            <w:left w:val="single" w:sz="6" w:space="0" w:color="000000"/>
            <w:bottom w:val="single" w:sz="6" w:space="0" w:color="000000"/>
            <w:right w:val="single" w:sz="6" w:space="0" w:color="000000"/>
          </w:tcBorders>
        </w:tcPr>
        <w:p w14:paraId="11B4552B" w14:textId="77777777" w:rsidR="00ED3AE5" w:rsidRPr="00217A8A" w:rsidRDefault="00ED3AE5" w:rsidP="00ED3AE5">
          <w:pPr>
            <w:ind w:left="0" w:firstLine="0"/>
            <w:jc w:val="left"/>
            <w:rPr>
              <w:b/>
              <w:sz w:val="20"/>
              <w:szCs w:val="24"/>
            </w:rPr>
          </w:pPr>
          <w:r w:rsidRPr="00217A8A">
            <w:rPr>
              <w:b/>
              <w:sz w:val="20"/>
              <w:szCs w:val="24"/>
            </w:rPr>
            <w:t>Doküman No:</w:t>
          </w:r>
        </w:p>
      </w:tc>
      <w:tc>
        <w:tcPr>
          <w:tcW w:w="1556" w:type="dxa"/>
          <w:tcBorders>
            <w:top w:val="single" w:sz="6" w:space="0" w:color="000000"/>
            <w:left w:val="single" w:sz="6" w:space="0" w:color="000000"/>
            <w:bottom w:val="single" w:sz="6" w:space="0" w:color="000000"/>
            <w:right w:val="single" w:sz="6" w:space="0" w:color="000000"/>
          </w:tcBorders>
        </w:tcPr>
        <w:p w14:paraId="4E340A5E" w14:textId="448BDB63" w:rsidR="00ED3AE5" w:rsidRPr="008A2415" w:rsidRDefault="008E1813" w:rsidP="00ED3AE5">
          <w:pPr>
            <w:ind w:left="0" w:firstLine="0"/>
            <w:jc w:val="left"/>
            <w:rPr>
              <w:sz w:val="20"/>
              <w:szCs w:val="24"/>
            </w:rPr>
          </w:pPr>
          <w:r>
            <w:rPr>
              <w:sz w:val="20"/>
              <w:szCs w:val="24"/>
            </w:rPr>
            <w:t>UBF.FR</w:t>
          </w:r>
          <w:r w:rsidR="00ED3AE5">
            <w:rPr>
              <w:sz w:val="20"/>
              <w:szCs w:val="24"/>
            </w:rPr>
            <w:t>.</w:t>
          </w:r>
          <w:r w:rsidR="004529C0">
            <w:rPr>
              <w:sz w:val="20"/>
              <w:szCs w:val="24"/>
            </w:rPr>
            <w:t>00</w:t>
          </w:r>
          <w:r>
            <w:rPr>
              <w:sz w:val="20"/>
              <w:szCs w:val="24"/>
            </w:rPr>
            <w:t>05</w:t>
          </w:r>
        </w:p>
      </w:tc>
    </w:tr>
    <w:tr w:rsidR="00ED3AE5" w:rsidRPr="007350E0" w14:paraId="1277B97E" w14:textId="77777777" w:rsidTr="00045BE5">
      <w:trPr>
        <w:trHeight w:val="259"/>
      </w:trPr>
      <w:tc>
        <w:tcPr>
          <w:tcW w:w="1634" w:type="dxa"/>
          <w:vMerge/>
          <w:tcBorders>
            <w:top w:val="nil"/>
            <w:left w:val="single" w:sz="6" w:space="0" w:color="000000"/>
            <w:bottom w:val="nil"/>
            <w:right w:val="single" w:sz="6" w:space="0" w:color="000000"/>
          </w:tcBorders>
        </w:tcPr>
        <w:p w14:paraId="3C825F45" w14:textId="77777777" w:rsidR="00ED3AE5" w:rsidRPr="007350E0" w:rsidRDefault="00ED3AE5" w:rsidP="00ED3AE5">
          <w:pPr>
            <w:ind w:left="0" w:firstLine="0"/>
            <w:jc w:val="left"/>
            <w:rPr>
              <w:sz w:val="24"/>
              <w:szCs w:val="24"/>
            </w:rPr>
          </w:pPr>
        </w:p>
      </w:tc>
      <w:tc>
        <w:tcPr>
          <w:tcW w:w="6304" w:type="dxa"/>
          <w:vMerge/>
          <w:tcBorders>
            <w:top w:val="nil"/>
            <w:left w:val="single" w:sz="6" w:space="0" w:color="000000"/>
            <w:bottom w:val="nil"/>
            <w:right w:val="single" w:sz="6" w:space="0" w:color="000000"/>
          </w:tcBorders>
        </w:tcPr>
        <w:p w14:paraId="708DBDA5" w14:textId="77777777" w:rsidR="00ED3AE5" w:rsidRPr="007350E0"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08B14C25" w14:textId="77777777" w:rsidR="00ED3AE5" w:rsidRPr="00217A8A" w:rsidRDefault="00ED3AE5" w:rsidP="00ED3AE5">
          <w:pPr>
            <w:ind w:left="0" w:firstLine="0"/>
            <w:jc w:val="left"/>
            <w:rPr>
              <w:b/>
              <w:sz w:val="20"/>
              <w:szCs w:val="24"/>
            </w:rPr>
          </w:pPr>
          <w:r w:rsidRPr="00217A8A">
            <w:rPr>
              <w:b/>
              <w:sz w:val="20"/>
              <w:szCs w:val="24"/>
            </w:rPr>
            <w:t>Yayın Tarihi:</w:t>
          </w:r>
        </w:p>
      </w:tc>
      <w:tc>
        <w:tcPr>
          <w:tcW w:w="1556" w:type="dxa"/>
          <w:tcBorders>
            <w:top w:val="single" w:sz="6" w:space="0" w:color="000000"/>
            <w:left w:val="single" w:sz="6" w:space="0" w:color="000000"/>
            <w:bottom w:val="single" w:sz="6" w:space="0" w:color="000000"/>
            <w:right w:val="single" w:sz="6" w:space="0" w:color="000000"/>
          </w:tcBorders>
        </w:tcPr>
        <w:p w14:paraId="14C2DBD2" w14:textId="1A2D6BFF" w:rsidR="00ED3AE5" w:rsidRPr="008A2415" w:rsidRDefault="008E1813" w:rsidP="00A62C8C">
          <w:pPr>
            <w:ind w:left="0" w:firstLine="0"/>
            <w:jc w:val="left"/>
            <w:rPr>
              <w:sz w:val="20"/>
              <w:szCs w:val="24"/>
            </w:rPr>
          </w:pPr>
          <w:r>
            <w:rPr>
              <w:sz w:val="20"/>
              <w:szCs w:val="24"/>
            </w:rPr>
            <w:t>01.12.2023</w:t>
          </w:r>
        </w:p>
      </w:tc>
    </w:tr>
    <w:tr w:rsidR="00ED3AE5" w:rsidRPr="007350E0" w14:paraId="49C95B0C" w14:textId="77777777" w:rsidTr="00045BE5">
      <w:trPr>
        <w:trHeight w:val="259"/>
      </w:trPr>
      <w:tc>
        <w:tcPr>
          <w:tcW w:w="1634" w:type="dxa"/>
          <w:vMerge/>
          <w:tcBorders>
            <w:top w:val="nil"/>
            <w:left w:val="single" w:sz="6" w:space="0" w:color="000000"/>
            <w:bottom w:val="nil"/>
            <w:right w:val="single" w:sz="6" w:space="0" w:color="000000"/>
          </w:tcBorders>
        </w:tcPr>
        <w:p w14:paraId="1613E514" w14:textId="77777777" w:rsidR="00ED3AE5" w:rsidRPr="007350E0" w:rsidRDefault="00ED3AE5" w:rsidP="00ED3AE5">
          <w:pPr>
            <w:ind w:left="0" w:firstLine="0"/>
            <w:jc w:val="left"/>
            <w:rPr>
              <w:sz w:val="24"/>
              <w:szCs w:val="24"/>
            </w:rPr>
          </w:pPr>
        </w:p>
      </w:tc>
      <w:tc>
        <w:tcPr>
          <w:tcW w:w="6304" w:type="dxa"/>
          <w:vMerge/>
          <w:tcBorders>
            <w:top w:val="nil"/>
            <w:left w:val="single" w:sz="6" w:space="0" w:color="000000"/>
            <w:bottom w:val="nil"/>
            <w:right w:val="single" w:sz="6" w:space="0" w:color="000000"/>
          </w:tcBorders>
        </w:tcPr>
        <w:p w14:paraId="1447DCA0" w14:textId="77777777" w:rsidR="00ED3AE5" w:rsidRPr="007350E0"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23E7ADFC" w14:textId="77777777" w:rsidR="00ED3AE5" w:rsidRPr="00217A8A" w:rsidRDefault="00ED3AE5" w:rsidP="00ED3AE5">
          <w:pPr>
            <w:ind w:left="0" w:firstLine="0"/>
            <w:jc w:val="left"/>
            <w:rPr>
              <w:b/>
              <w:sz w:val="20"/>
              <w:szCs w:val="24"/>
            </w:rPr>
          </w:pPr>
          <w:r w:rsidRPr="00217A8A">
            <w:rPr>
              <w:b/>
              <w:sz w:val="20"/>
              <w:szCs w:val="24"/>
            </w:rPr>
            <w:t>Revizyon Tarihi:</w:t>
          </w:r>
        </w:p>
      </w:tc>
      <w:tc>
        <w:tcPr>
          <w:tcW w:w="1556" w:type="dxa"/>
          <w:tcBorders>
            <w:top w:val="single" w:sz="6" w:space="0" w:color="000000"/>
            <w:left w:val="single" w:sz="6" w:space="0" w:color="000000"/>
            <w:bottom w:val="single" w:sz="6" w:space="0" w:color="000000"/>
            <w:right w:val="single" w:sz="6" w:space="0" w:color="000000"/>
          </w:tcBorders>
        </w:tcPr>
        <w:p w14:paraId="0A0A5772" w14:textId="77777777" w:rsidR="00ED3AE5" w:rsidRPr="008A2415" w:rsidRDefault="00ED3AE5" w:rsidP="00ED3AE5">
          <w:pPr>
            <w:ind w:left="0" w:firstLine="0"/>
            <w:jc w:val="left"/>
            <w:rPr>
              <w:sz w:val="20"/>
              <w:szCs w:val="24"/>
            </w:rPr>
          </w:pPr>
        </w:p>
      </w:tc>
    </w:tr>
    <w:tr w:rsidR="00ED3AE5" w:rsidRPr="007350E0" w14:paraId="7BFE081F" w14:textId="77777777" w:rsidTr="00045BE5">
      <w:trPr>
        <w:trHeight w:val="259"/>
      </w:trPr>
      <w:tc>
        <w:tcPr>
          <w:tcW w:w="1634" w:type="dxa"/>
          <w:vMerge/>
          <w:tcBorders>
            <w:top w:val="nil"/>
            <w:left w:val="single" w:sz="6" w:space="0" w:color="000000"/>
            <w:bottom w:val="nil"/>
            <w:right w:val="single" w:sz="6" w:space="0" w:color="000000"/>
          </w:tcBorders>
        </w:tcPr>
        <w:p w14:paraId="4CB6C2C3" w14:textId="77777777" w:rsidR="00ED3AE5" w:rsidRPr="007350E0" w:rsidRDefault="00ED3AE5" w:rsidP="00ED3AE5">
          <w:pPr>
            <w:ind w:left="0" w:firstLine="0"/>
            <w:jc w:val="left"/>
            <w:rPr>
              <w:sz w:val="24"/>
              <w:szCs w:val="24"/>
            </w:rPr>
          </w:pPr>
        </w:p>
      </w:tc>
      <w:tc>
        <w:tcPr>
          <w:tcW w:w="6304" w:type="dxa"/>
          <w:vMerge/>
          <w:tcBorders>
            <w:top w:val="nil"/>
            <w:left w:val="single" w:sz="6" w:space="0" w:color="000000"/>
            <w:bottom w:val="nil"/>
            <w:right w:val="single" w:sz="6" w:space="0" w:color="000000"/>
          </w:tcBorders>
        </w:tcPr>
        <w:p w14:paraId="1A5A7FCB" w14:textId="77777777" w:rsidR="00ED3AE5" w:rsidRPr="007350E0"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1CE55721" w14:textId="77777777" w:rsidR="00ED3AE5" w:rsidRPr="00217A8A" w:rsidRDefault="00ED3AE5" w:rsidP="00ED3AE5">
          <w:pPr>
            <w:ind w:left="0" w:firstLine="0"/>
            <w:jc w:val="left"/>
            <w:rPr>
              <w:b/>
              <w:sz w:val="20"/>
              <w:szCs w:val="24"/>
            </w:rPr>
          </w:pPr>
          <w:r w:rsidRPr="00217A8A">
            <w:rPr>
              <w:b/>
              <w:sz w:val="20"/>
              <w:szCs w:val="24"/>
            </w:rPr>
            <w:t>Revizyon No:</w:t>
          </w:r>
        </w:p>
      </w:tc>
      <w:tc>
        <w:tcPr>
          <w:tcW w:w="1556" w:type="dxa"/>
          <w:tcBorders>
            <w:top w:val="single" w:sz="6" w:space="0" w:color="000000"/>
            <w:left w:val="single" w:sz="6" w:space="0" w:color="000000"/>
            <w:bottom w:val="single" w:sz="6" w:space="0" w:color="000000"/>
            <w:right w:val="single" w:sz="6" w:space="0" w:color="000000"/>
          </w:tcBorders>
        </w:tcPr>
        <w:p w14:paraId="254C524D" w14:textId="77777777" w:rsidR="00ED3AE5" w:rsidRPr="008A2415" w:rsidRDefault="00ED3AE5" w:rsidP="00ED3AE5">
          <w:pPr>
            <w:ind w:left="0" w:firstLine="0"/>
            <w:jc w:val="left"/>
            <w:rPr>
              <w:sz w:val="20"/>
              <w:szCs w:val="24"/>
            </w:rPr>
          </w:pPr>
        </w:p>
      </w:tc>
    </w:tr>
    <w:tr w:rsidR="00ED3AE5" w:rsidRPr="007350E0" w14:paraId="070FF8D6" w14:textId="77777777" w:rsidTr="00045BE5">
      <w:trPr>
        <w:trHeight w:val="269"/>
      </w:trPr>
      <w:tc>
        <w:tcPr>
          <w:tcW w:w="1634" w:type="dxa"/>
          <w:vMerge/>
          <w:tcBorders>
            <w:top w:val="nil"/>
            <w:left w:val="single" w:sz="6" w:space="0" w:color="000000"/>
            <w:bottom w:val="single" w:sz="6" w:space="0" w:color="000000"/>
            <w:right w:val="single" w:sz="6" w:space="0" w:color="000000"/>
          </w:tcBorders>
        </w:tcPr>
        <w:p w14:paraId="5B8A7749" w14:textId="77777777" w:rsidR="00ED3AE5" w:rsidRPr="007350E0" w:rsidRDefault="00ED3AE5" w:rsidP="00ED3AE5">
          <w:pPr>
            <w:ind w:left="0" w:firstLine="0"/>
            <w:jc w:val="left"/>
            <w:rPr>
              <w:sz w:val="24"/>
              <w:szCs w:val="24"/>
            </w:rPr>
          </w:pPr>
        </w:p>
      </w:tc>
      <w:tc>
        <w:tcPr>
          <w:tcW w:w="6304" w:type="dxa"/>
          <w:vMerge/>
          <w:tcBorders>
            <w:top w:val="nil"/>
            <w:left w:val="single" w:sz="6" w:space="0" w:color="000000"/>
            <w:bottom w:val="single" w:sz="6" w:space="0" w:color="000000"/>
            <w:right w:val="single" w:sz="6" w:space="0" w:color="000000"/>
          </w:tcBorders>
        </w:tcPr>
        <w:p w14:paraId="6A0F0641" w14:textId="77777777" w:rsidR="00ED3AE5" w:rsidRPr="007350E0"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5D6FEA8A" w14:textId="77777777" w:rsidR="00ED3AE5" w:rsidRPr="00217A8A" w:rsidRDefault="00ED3AE5" w:rsidP="00ED3AE5">
          <w:pPr>
            <w:ind w:left="0" w:firstLine="0"/>
            <w:jc w:val="left"/>
            <w:rPr>
              <w:b/>
              <w:sz w:val="20"/>
              <w:szCs w:val="24"/>
            </w:rPr>
          </w:pPr>
          <w:r w:rsidRPr="00217A8A">
            <w:rPr>
              <w:b/>
              <w:sz w:val="20"/>
              <w:szCs w:val="24"/>
            </w:rPr>
            <w:t>Sayfa:</w:t>
          </w:r>
        </w:p>
      </w:tc>
      <w:tc>
        <w:tcPr>
          <w:tcW w:w="1556" w:type="dxa"/>
          <w:tcBorders>
            <w:top w:val="single" w:sz="6" w:space="0" w:color="000000"/>
            <w:left w:val="single" w:sz="6" w:space="0" w:color="000000"/>
            <w:bottom w:val="single" w:sz="6" w:space="0" w:color="000000"/>
            <w:right w:val="single" w:sz="6" w:space="0" w:color="000000"/>
          </w:tcBorders>
        </w:tcPr>
        <w:p w14:paraId="2985A4CC" w14:textId="77777777" w:rsidR="00ED3AE5" w:rsidRPr="008A2415" w:rsidRDefault="004529C0" w:rsidP="00ED3AE5">
          <w:pPr>
            <w:ind w:left="0" w:firstLine="0"/>
            <w:jc w:val="left"/>
            <w:rPr>
              <w:sz w:val="20"/>
              <w:szCs w:val="24"/>
            </w:rPr>
          </w:pPr>
          <w:r>
            <w:rPr>
              <w:sz w:val="20"/>
              <w:szCs w:val="24"/>
            </w:rPr>
            <w:t>1/1</w:t>
          </w:r>
        </w:p>
      </w:tc>
    </w:tr>
  </w:tbl>
  <w:p w14:paraId="0AC9CB3D" w14:textId="77777777" w:rsidR="0012520A" w:rsidRPr="00ED3AE5" w:rsidRDefault="0012520A" w:rsidP="00ED3A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16" w:hanging="360"/>
      </w:pPr>
      <w:rPr>
        <w:rFonts w:ascii="Times New Roman" w:hAnsi="Times New Roman" w:cs="Times New Roman"/>
        <w:b w:val="0"/>
        <w:bCs w:val="0"/>
        <w:spacing w:val="-2"/>
        <w:w w:val="102"/>
        <w:sz w:val="24"/>
        <w:szCs w:val="24"/>
      </w:rPr>
    </w:lvl>
    <w:lvl w:ilvl="1">
      <w:numFmt w:val="bullet"/>
      <w:lvlText w:val="•"/>
      <w:lvlJc w:val="left"/>
      <w:pPr>
        <w:ind w:left="1035" w:hanging="360"/>
      </w:pPr>
    </w:lvl>
    <w:lvl w:ilvl="2">
      <w:numFmt w:val="bullet"/>
      <w:lvlText w:val="•"/>
      <w:lvlJc w:val="left"/>
      <w:pPr>
        <w:ind w:left="1954" w:hanging="360"/>
      </w:pPr>
    </w:lvl>
    <w:lvl w:ilvl="3">
      <w:numFmt w:val="bullet"/>
      <w:lvlText w:val="•"/>
      <w:lvlJc w:val="left"/>
      <w:pPr>
        <w:ind w:left="2873" w:hanging="360"/>
      </w:pPr>
    </w:lvl>
    <w:lvl w:ilvl="4">
      <w:numFmt w:val="bullet"/>
      <w:lvlText w:val="•"/>
      <w:lvlJc w:val="left"/>
      <w:pPr>
        <w:ind w:left="3792" w:hanging="360"/>
      </w:pPr>
    </w:lvl>
    <w:lvl w:ilvl="5">
      <w:numFmt w:val="bullet"/>
      <w:lvlText w:val="•"/>
      <w:lvlJc w:val="left"/>
      <w:pPr>
        <w:ind w:left="4711" w:hanging="360"/>
      </w:pPr>
    </w:lvl>
    <w:lvl w:ilvl="6">
      <w:numFmt w:val="bullet"/>
      <w:lvlText w:val="•"/>
      <w:lvlJc w:val="left"/>
      <w:pPr>
        <w:ind w:left="5630" w:hanging="360"/>
      </w:pPr>
    </w:lvl>
    <w:lvl w:ilvl="7">
      <w:numFmt w:val="bullet"/>
      <w:lvlText w:val="•"/>
      <w:lvlJc w:val="left"/>
      <w:pPr>
        <w:ind w:left="6549" w:hanging="360"/>
      </w:pPr>
    </w:lvl>
    <w:lvl w:ilvl="8">
      <w:numFmt w:val="bullet"/>
      <w:lvlText w:val="•"/>
      <w:lvlJc w:val="left"/>
      <w:pPr>
        <w:ind w:left="7468" w:hanging="360"/>
      </w:pPr>
    </w:lvl>
  </w:abstractNum>
  <w:abstractNum w:abstractNumId="1" w15:restartNumberingAfterBreak="0">
    <w:nsid w:val="00000403"/>
    <w:multiLevelType w:val="multilevel"/>
    <w:tmpl w:val="00000886"/>
    <w:lvl w:ilvl="0">
      <w:start w:val="1"/>
      <w:numFmt w:val="lowerLetter"/>
      <w:lvlText w:val="%1."/>
      <w:lvlJc w:val="left"/>
      <w:pPr>
        <w:ind w:left="116" w:hanging="360"/>
      </w:pPr>
      <w:rPr>
        <w:rFonts w:ascii="Times New Roman" w:hAnsi="Times New Roman" w:cs="Times New Roman"/>
        <w:b w:val="0"/>
        <w:bCs w:val="0"/>
        <w:spacing w:val="-4"/>
        <w:sz w:val="24"/>
        <w:szCs w:val="24"/>
      </w:rPr>
    </w:lvl>
    <w:lvl w:ilvl="1">
      <w:numFmt w:val="bullet"/>
      <w:lvlText w:val="•"/>
      <w:lvlJc w:val="left"/>
      <w:pPr>
        <w:ind w:left="1035" w:hanging="360"/>
      </w:pPr>
    </w:lvl>
    <w:lvl w:ilvl="2">
      <w:numFmt w:val="bullet"/>
      <w:lvlText w:val="•"/>
      <w:lvlJc w:val="left"/>
      <w:pPr>
        <w:ind w:left="1954" w:hanging="360"/>
      </w:pPr>
    </w:lvl>
    <w:lvl w:ilvl="3">
      <w:numFmt w:val="bullet"/>
      <w:lvlText w:val="•"/>
      <w:lvlJc w:val="left"/>
      <w:pPr>
        <w:ind w:left="2873" w:hanging="360"/>
      </w:pPr>
    </w:lvl>
    <w:lvl w:ilvl="4">
      <w:numFmt w:val="bullet"/>
      <w:lvlText w:val="•"/>
      <w:lvlJc w:val="left"/>
      <w:pPr>
        <w:ind w:left="3792" w:hanging="360"/>
      </w:pPr>
    </w:lvl>
    <w:lvl w:ilvl="5">
      <w:numFmt w:val="bullet"/>
      <w:lvlText w:val="•"/>
      <w:lvlJc w:val="left"/>
      <w:pPr>
        <w:ind w:left="4711" w:hanging="360"/>
      </w:pPr>
    </w:lvl>
    <w:lvl w:ilvl="6">
      <w:numFmt w:val="bullet"/>
      <w:lvlText w:val="•"/>
      <w:lvlJc w:val="left"/>
      <w:pPr>
        <w:ind w:left="5630" w:hanging="360"/>
      </w:pPr>
    </w:lvl>
    <w:lvl w:ilvl="7">
      <w:numFmt w:val="bullet"/>
      <w:lvlText w:val="•"/>
      <w:lvlJc w:val="left"/>
      <w:pPr>
        <w:ind w:left="6549" w:hanging="360"/>
      </w:pPr>
    </w:lvl>
    <w:lvl w:ilvl="8">
      <w:numFmt w:val="bullet"/>
      <w:lvlText w:val="•"/>
      <w:lvlJc w:val="left"/>
      <w:pPr>
        <w:ind w:left="7468" w:hanging="360"/>
      </w:pPr>
    </w:lvl>
  </w:abstractNum>
  <w:abstractNum w:abstractNumId="2" w15:restartNumberingAfterBreak="0">
    <w:nsid w:val="00000404"/>
    <w:multiLevelType w:val="multilevel"/>
    <w:tmpl w:val="00000887"/>
    <w:lvl w:ilvl="0">
      <w:start w:val="1"/>
      <w:numFmt w:val="lowerLetter"/>
      <w:lvlText w:val="%1."/>
      <w:lvlJc w:val="left"/>
      <w:pPr>
        <w:ind w:left="116" w:hanging="360"/>
      </w:pPr>
      <w:rPr>
        <w:rFonts w:ascii="Times New Roman" w:hAnsi="Times New Roman" w:cs="Times New Roman"/>
        <w:b w:val="0"/>
        <w:bCs w:val="0"/>
        <w:spacing w:val="-4"/>
        <w:sz w:val="24"/>
        <w:szCs w:val="24"/>
      </w:rPr>
    </w:lvl>
    <w:lvl w:ilvl="1">
      <w:numFmt w:val="bullet"/>
      <w:lvlText w:val="•"/>
      <w:lvlJc w:val="left"/>
      <w:pPr>
        <w:ind w:left="1035" w:hanging="360"/>
      </w:pPr>
    </w:lvl>
    <w:lvl w:ilvl="2">
      <w:numFmt w:val="bullet"/>
      <w:lvlText w:val="•"/>
      <w:lvlJc w:val="left"/>
      <w:pPr>
        <w:ind w:left="1954" w:hanging="360"/>
      </w:pPr>
    </w:lvl>
    <w:lvl w:ilvl="3">
      <w:numFmt w:val="bullet"/>
      <w:lvlText w:val="•"/>
      <w:lvlJc w:val="left"/>
      <w:pPr>
        <w:ind w:left="2873" w:hanging="360"/>
      </w:pPr>
    </w:lvl>
    <w:lvl w:ilvl="4">
      <w:numFmt w:val="bullet"/>
      <w:lvlText w:val="•"/>
      <w:lvlJc w:val="left"/>
      <w:pPr>
        <w:ind w:left="3792" w:hanging="360"/>
      </w:pPr>
    </w:lvl>
    <w:lvl w:ilvl="5">
      <w:numFmt w:val="bullet"/>
      <w:lvlText w:val="•"/>
      <w:lvlJc w:val="left"/>
      <w:pPr>
        <w:ind w:left="4711" w:hanging="360"/>
      </w:pPr>
    </w:lvl>
    <w:lvl w:ilvl="6">
      <w:numFmt w:val="bullet"/>
      <w:lvlText w:val="•"/>
      <w:lvlJc w:val="left"/>
      <w:pPr>
        <w:ind w:left="5630" w:hanging="360"/>
      </w:pPr>
    </w:lvl>
    <w:lvl w:ilvl="7">
      <w:numFmt w:val="bullet"/>
      <w:lvlText w:val="•"/>
      <w:lvlJc w:val="left"/>
      <w:pPr>
        <w:ind w:left="6549" w:hanging="360"/>
      </w:pPr>
    </w:lvl>
    <w:lvl w:ilvl="8">
      <w:numFmt w:val="bullet"/>
      <w:lvlText w:val="•"/>
      <w:lvlJc w:val="left"/>
      <w:pPr>
        <w:ind w:left="7468" w:hanging="360"/>
      </w:pPr>
    </w:lvl>
  </w:abstractNum>
  <w:abstractNum w:abstractNumId="3" w15:restartNumberingAfterBreak="0">
    <w:nsid w:val="00000405"/>
    <w:multiLevelType w:val="multilevel"/>
    <w:tmpl w:val="00000888"/>
    <w:lvl w:ilvl="0">
      <w:start w:val="1"/>
      <w:numFmt w:val="lowerLetter"/>
      <w:lvlText w:val="%1."/>
      <w:lvlJc w:val="left"/>
      <w:pPr>
        <w:ind w:left="1196" w:hanging="360"/>
      </w:pPr>
      <w:rPr>
        <w:rFonts w:ascii="Times New Roman" w:hAnsi="Times New Roman" w:cs="Times New Roman"/>
        <w:b w:val="0"/>
        <w:bCs w:val="0"/>
        <w:spacing w:val="-4"/>
        <w:sz w:val="24"/>
        <w:szCs w:val="24"/>
      </w:rPr>
    </w:lvl>
    <w:lvl w:ilvl="1">
      <w:numFmt w:val="bullet"/>
      <w:lvlText w:val="•"/>
      <w:lvlJc w:val="left"/>
      <w:pPr>
        <w:ind w:left="2007" w:hanging="360"/>
      </w:pPr>
    </w:lvl>
    <w:lvl w:ilvl="2">
      <w:numFmt w:val="bullet"/>
      <w:lvlText w:val="•"/>
      <w:lvlJc w:val="left"/>
      <w:pPr>
        <w:ind w:left="2818" w:hanging="360"/>
      </w:pPr>
    </w:lvl>
    <w:lvl w:ilvl="3">
      <w:numFmt w:val="bullet"/>
      <w:lvlText w:val="•"/>
      <w:lvlJc w:val="left"/>
      <w:pPr>
        <w:ind w:left="3629" w:hanging="360"/>
      </w:pPr>
    </w:lvl>
    <w:lvl w:ilvl="4">
      <w:numFmt w:val="bullet"/>
      <w:lvlText w:val="•"/>
      <w:lvlJc w:val="left"/>
      <w:pPr>
        <w:ind w:left="4440" w:hanging="360"/>
      </w:pPr>
    </w:lvl>
    <w:lvl w:ilvl="5">
      <w:numFmt w:val="bullet"/>
      <w:lvlText w:val="•"/>
      <w:lvlJc w:val="left"/>
      <w:pPr>
        <w:ind w:left="5251" w:hanging="360"/>
      </w:pPr>
    </w:lvl>
    <w:lvl w:ilvl="6">
      <w:numFmt w:val="bullet"/>
      <w:lvlText w:val="•"/>
      <w:lvlJc w:val="left"/>
      <w:pPr>
        <w:ind w:left="6062" w:hanging="360"/>
      </w:pPr>
    </w:lvl>
    <w:lvl w:ilvl="7">
      <w:numFmt w:val="bullet"/>
      <w:lvlText w:val="•"/>
      <w:lvlJc w:val="left"/>
      <w:pPr>
        <w:ind w:left="6873" w:hanging="360"/>
      </w:pPr>
    </w:lvl>
    <w:lvl w:ilvl="8">
      <w:numFmt w:val="bullet"/>
      <w:lvlText w:val="•"/>
      <w:lvlJc w:val="left"/>
      <w:pPr>
        <w:ind w:left="7684" w:hanging="360"/>
      </w:pPr>
    </w:lvl>
  </w:abstractNum>
  <w:abstractNum w:abstractNumId="4" w15:restartNumberingAfterBreak="0">
    <w:nsid w:val="18F4008B"/>
    <w:multiLevelType w:val="hybridMultilevel"/>
    <w:tmpl w:val="1F36E4A4"/>
    <w:lvl w:ilvl="0" w:tplc="228003E4">
      <w:start w:val="1"/>
      <w:numFmt w:val="decimal"/>
      <w:lvlText w:val="%1."/>
      <w:lvlJc w:val="left"/>
      <w:pPr>
        <w:ind w:left="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F365514">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AFE8A9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0A2441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3C40BD4">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04678FE">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EF4A652">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E9CD4A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6480F2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55B5AC1"/>
    <w:multiLevelType w:val="multilevel"/>
    <w:tmpl w:val="00000887"/>
    <w:lvl w:ilvl="0">
      <w:start w:val="1"/>
      <w:numFmt w:val="lowerLetter"/>
      <w:lvlText w:val="%1."/>
      <w:lvlJc w:val="left"/>
      <w:pPr>
        <w:ind w:left="116" w:hanging="360"/>
      </w:pPr>
      <w:rPr>
        <w:rFonts w:ascii="Times New Roman" w:hAnsi="Times New Roman" w:cs="Times New Roman"/>
        <w:b w:val="0"/>
        <w:bCs w:val="0"/>
        <w:spacing w:val="-4"/>
        <w:sz w:val="24"/>
        <w:szCs w:val="24"/>
      </w:rPr>
    </w:lvl>
    <w:lvl w:ilvl="1">
      <w:numFmt w:val="bullet"/>
      <w:lvlText w:val="•"/>
      <w:lvlJc w:val="left"/>
      <w:pPr>
        <w:ind w:left="1035" w:hanging="360"/>
      </w:pPr>
    </w:lvl>
    <w:lvl w:ilvl="2">
      <w:numFmt w:val="bullet"/>
      <w:lvlText w:val="•"/>
      <w:lvlJc w:val="left"/>
      <w:pPr>
        <w:ind w:left="1954" w:hanging="360"/>
      </w:pPr>
    </w:lvl>
    <w:lvl w:ilvl="3">
      <w:numFmt w:val="bullet"/>
      <w:lvlText w:val="•"/>
      <w:lvlJc w:val="left"/>
      <w:pPr>
        <w:ind w:left="2873" w:hanging="360"/>
      </w:pPr>
    </w:lvl>
    <w:lvl w:ilvl="4">
      <w:numFmt w:val="bullet"/>
      <w:lvlText w:val="•"/>
      <w:lvlJc w:val="left"/>
      <w:pPr>
        <w:ind w:left="3792" w:hanging="360"/>
      </w:pPr>
    </w:lvl>
    <w:lvl w:ilvl="5">
      <w:numFmt w:val="bullet"/>
      <w:lvlText w:val="•"/>
      <w:lvlJc w:val="left"/>
      <w:pPr>
        <w:ind w:left="4711" w:hanging="360"/>
      </w:pPr>
    </w:lvl>
    <w:lvl w:ilvl="6">
      <w:numFmt w:val="bullet"/>
      <w:lvlText w:val="•"/>
      <w:lvlJc w:val="left"/>
      <w:pPr>
        <w:ind w:left="5630" w:hanging="360"/>
      </w:pPr>
    </w:lvl>
    <w:lvl w:ilvl="7">
      <w:numFmt w:val="bullet"/>
      <w:lvlText w:val="•"/>
      <w:lvlJc w:val="left"/>
      <w:pPr>
        <w:ind w:left="6549" w:hanging="360"/>
      </w:pPr>
    </w:lvl>
    <w:lvl w:ilvl="8">
      <w:numFmt w:val="bullet"/>
      <w:lvlText w:val="•"/>
      <w:lvlJc w:val="left"/>
      <w:pPr>
        <w:ind w:left="7468" w:hanging="360"/>
      </w:pPr>
    </w:lvl>
  </w:abstractNum>
  <w:num w:numId="1" w16cid:durableId="63575070">
    <w:abstractNumId w:val="4"/>
  </w:num>
  <w:num w:numId="2" w16cid:durableId="532881740">
    <w:abstractNumId w:val="0"/>
  </w:num>
  <w:num w:numId="3" w16cid:durableId="1906649280">
    <w:abstractNumId w:val="1"/>
  </w:num>
  <w:num w:numId="4" w16cid:durableId="1556963677">
    <w:abstractNumId w:val="3"/>
  </w:num>
  <w:num w:numId="5" w16cid:durableId="1130129426">
    <w:abstractNumId w:val="2"/>
  </w:num>
  <w:num w:numId="6" w16cid:durableId="1615166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4D"/>
    <w:rsid w:val="00045BE5"/>
    <w:rsid w:val="000506EC"/>
    <w:rsid w:val="0012520A"/>
    <w:rsid w:val="00166ECC"/>
    <w:rsid w:val="00217A8A"/>
    <w:rsid w:val="00272D2B"/>
    <w:rsid w:val="002C6C6B"/>
    <w:rsid w:val="002E12AB"/>
    <w:rsid w:val="00394C9B"/>
    <w:rsid w:val="003D0D4D"/>
    <w:rsid w:val="004529C0"/>
    <w:rsid w:val="004839C5"/>
    <w:rsid w:val="004B060C"/>
    <w:rsid w:val="005328E6"/>
    <w:rsid w:val="005957E3"/>
    <w:rsid w:val="0065549E"/>
    <w:rsid w:val="00664E0B"/>
    <w:rsid w:val="006B6396"/>
    <w:rsid w:val="007350E0"/>
    <w:rsid w:val="00741370"/>
    <w:rsid w:val="007B02A2"/>
    <w:rsid w:val="00892B81"/>
    <w:rsid w:val="008A2415"/>
    <w:rsid w:val="008A2F68"/>
    <w:rsid w:val="008E1813"/>
    <w:rsid w:val="0099703D"/>
    <w:rsid w:val="00A322A1"/>
    <w:rsid w:val="00A37B01"/>
    <w:rsid w:val="00A470D5"/>
    <w:rsid w:val="00A62C8C"/>
    <w:rsid w:val="00AC2B11"/>
    <w:rsid w:val="00B741B7"/>
    <w:rsid w:val="00BD3F41"/>
    <w:rsid w:val="00C101D4"/>
    <w:rsid w:val="00C52D53"/>
    <w:rsid w:val="00C6003A"/>
    <w:rsid w:val="00C65925"/>
    <w:rsid w:val="00D6778A"/>
    <w:rsid w:val="00D8358D"/>
    <w:rsid w:val="00E96351"/>
    <w:rsid w:val="00E97B26"/>
    <w:rsid w:val="00ED3AE5"/>
    <w:rsid w:val="00EE7330"/>
    <w:rsid w:val="00F004EF"/>
    <w:rsid w:val="00F03F45"/>
    <w:rsid w:val="00F21749"/>
    <w:rsid w:val="00FA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7B706"/>
  <w15:docId w15:val="{2A095044-CA1A-454F-A7FA-CD655743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7"/>
    </w:rPr>
  </w:style>
  <w:style w:type="paragraph" w:styleId="Balk1">
    <w:name w:val="heading 1"/>
    <w:basedOn w:val="Normal"/>
    <w:next w:val="Normal"/>
    <w:link w:val="Balk1Char"/>
    <w:uiPriority w:val="1"/>
    <w:qFormat/>
    <w:rsid w:val="00F03F45"/>
    <w:pPr>
      <w:widowControl w:val="0"/>
      <w:autoSpaceDE w:val="0"/>
      <w:autoSpaceDN w:val="0"/>
      <w:adjustRightInd w:val="0"/>
      <w:spacing w:line="240" w:lineRule="auto"/>
      <w:ind w:left="824" w:firstLine="0"/>
      <w:jc w:val="left"/>
      <w:outlineLvl w:val="0"/>
    </w:pPr>
    <w:rPr>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8A241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A2415"/>
    <w:rPr>
      <w:rFonts w:ascii="Times New Roman" w:eastAsia="Times New Roman" w:hAnsi="Times New Roman" w:cs="Times New Roman"/>
      <w:color w:val="000000"/>
      <w:sz w:val="27"/>
    </w:rPr>
  </w:style>
  <w:style w:type="paragraph" w:styleId="AltBilgi">
    <w:name w:val="footer"/>
    <w:basedOn w:val="Normal"/>
    <w:link w:val="AltBilgiChar"/>
    <w:uiPriority w:val="99"/>
    <w:unhideWhenUsed/>
    <w:rsid w:val="008A241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A2415"/>
    <w:rPr>
      <w:rFonts w:ascii="Times New Roman" w:eastAsia="Times New Roman" w:hAnsi="Times New Roman" w:cs="Times New Roman"/>
      <w:color w:val="000000"/>
      <w:sz w:val="27"/>
    </w:rPr>
  </w:style>
  <w:style w:type="table" w:styleId="TabloKlavuzu">
    <w:name w:val="Table Grid"/>
    <w:basedOn w:val="NormalTablo"/>
    <w:uiPriority w:val="39"/>
    <w:rsid w:val="00ED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5BE5"/>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322A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22A1"/>
    <w:rPr>
      <w:rFonts w:ascii="Tahoma" w:eastAsia="Times New Roman" w:hAnsi="Tahoma" w:cs="Tahoma"/>
      <w:color w:val="000000"/>
      <w:sz w:val="16"/>
      <w:szCs w:val="16"/>
    </w:rPr>
  </w:style>
  <w:style w:type="character" w:customStyle="1" w:styleId="Balk1Char">
    <w:name w:val="Başlık 1 Char"/>
    <w:basedOn w:val="VarsaylanParagrafYazTipi"/>
    <w:link w:val="Balk1"/>
    <w:uiPriority w:val="1"/>
    <w:rsid w:val="00F03F4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F03F45"/>
    <w:pPr>
      <w:widowControl w:val="0"/>
      <w:autoSpaceDE w:val="0"/>
      <w:autoSpaceDN w:val="0"/>
      <w:adjustRightInd w:val="0"/>
      <w:spacing w:line="240" w:lineRule="auto"/>
      <w:ind w:left="250" w:firstLine="0"/>
      <w:jc w:val="left"/>
    </w:pPr>
    <w:rPr>
      <w:color w:val="auto"/>
      <w:sz w:val="18"/>
      <w:szCs w:val="18"/>
    </w:rPr>
  </w:style>
  <w:style w:type="character" w:customStyle="1" w:styleId="GvdeMetniChar">
    <w:name w:val="Gövde Metni Char"/>
    <w:basedOn w:val="VarsaylanParagrafYazTipi"/>
    <w:link w:val="GvdeMetni"/>
    <w:uiPriority w:val="1"/>
    <w:rsid w:val="00F03F45"/>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F03F45"/>
    <w:pPr>
      <w:widowControl w:val="0"/>
      <w:autoSpaceDE w:val="0"/>
      <w:autoSpaceDN w:val="0"/>
      <w:adjustRightInd w:val="0"/>
      <w:spacing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Gazi</dc:creator>
  <cp:lastModifiedBy>neviş arslan</cp:lastModifiedBy>
  <cp:revision>5</cp:revision>
  <cp:lastPrinted>2022-11-22T12:52:00Z</cp:lastPrinted>
  <dcterms:created xsi:type="dcterms:W3CDTF">2023-03-22T05:42:00Z</dcterms:created>
  <dcterms:modified xsi:type="dcterms:W3CDTF">2023-11-26T10:48:00Z</dcterms:modified>
</cp:coreProperties>
</file>