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5" w:rsidRDefault="00F03F45" w:rsidP="002E12AB"/>
    <w:p w:rsidR="004B060C" w:rsidRPr="00626D5A" w:rsidRDefault="004B060C" w:rsidP="004B060C">
      <w:pPr>
        <w:pStyle w:val="Balk1"/>
        <w:kinsoku w:val="0"/>
        <w:overflowPunct w:val="0"/>
        <w:spacing w:before="138"/>
        <w:rPr>
          <w:b w:val="0"/>
          <w:bCs w:val="0"/>
        </w:rPr>
      </w:pPr>
      <w:r w:rsidRPr="00626D5A">
        <w:rPr>
          <w:w w:val="105"/>
        </w:rPr>
        <w:t>GENEL</w:t>
      </w:r>
      <w:r w:rsidRPr="00626D5A">
        <w:rPr>
          <w:spacing w:val="-23"/>
          <w:w w:val="105"/>
        </w:rPr>
        <w:t xml:space="preserve"> </w:t>
      </w:r>
      <w:r w:rsidRPr="00626D5A">
        <w:rPr>
          <w:spacing w:val="-1"/>
          <w:w w:val="105"/>
        </w:rPr>
        <w:t>HÜKÜMLER</w:t>
      </w:r>
    </w:p>
    <w:p w:rsidR="004B060C" w:rsidRPr="00626D5A" w:rsidRDefault="004B060C" w:rsidP="004B060C">
      <w:pPr>
        <w:pStyle w:val="GvdeMetni"/>
        <w:kinsoku w:val="0"/>
        <w:overflowPunct w:val="0"/>
        <w:spacing w:before="7"/>
        <w:ind w:left="0"/>
        <w:rPr>
          <w:b/>
          <w:bCs/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2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1-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Bu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sözleşme,</w:t>
      </w:r>
      <w:r w:rsidRPr="00626D5A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5510 sayılı Genel Sağlık Sigortasının 5. maddesi ve </w:t>
      </w:r>
      <w:r w:rsidRPr="00626D5A">
        <w:rPr>
          <w:sz w:val="24"/>
          <w:szCs w:val="24"/>
        </w:rPr>
        <w:t>3308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Mesleki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Eğitim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Kanununa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uygun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olarak,</w:t>
      </w:r>
      <w:r w:rsidRPr="00626D5A">
        <w:rPr>
          <w:spacing w:val="60"/>
          <w:sz w:val="24"/>
          <w:szCs w:val="24"/>
        </w:rPr>
        <w:t xml:space="preserve"> </w:t>
      </w:r>
      <w:r w:rsidRPr="00626D5A">
        <w:rPr>
          <w:sz w:val="24"/>
          <w:szCs w:val="24"/>
        </w:rPr>
        <w:t>mesleki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teknik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eğitim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z w:val="24"/>
          <w:szCs w:val="24"/>
        </w:rPr>
        <w:t>program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öğrencilerinin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işletmelerde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yapılacak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stajının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esaslarını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düzenlemek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amacıyla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Gazi Üniversitesi Fen F</w:t>
      </w:r>
      <w:r w:rsidRPr="00626D5A">
        <w:rPr>
          <w:spacing w:val="-1"/>
          <w:sz w:val="24"/>
          <w:szCs w:val="24"/>
        </w:rPr>
        <w:t>akülte</w:t>
      </w:r>
      <w:r>
        <w:rPr>
          <w:spacing w:val="-1"/>
          <w:sz w:val="24"/>
          <w:szCs w:val="24"/>
        </w:rPr>
        <w:t>si</w:t>
      </w:r>
      <w:r w:rsidRPr="00626D5A"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Dekanlığı,</w:t>
      </w:r>
      <w:r w:rsidRPr="00626D5A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ilgili </w:t>
      </w:r>
      <w:bookmarkStart w:id="0" w:name="_GoBack"/>
      <w:bookmarkEnd w:id="0"/>
      <w:r>
        <w:rPr>
          <w:spacing w:val="-8"/>
          <w:sz w:val="24"/>
          <w:szCs w:val="24"/>
        </w:rPr>
        <w:t xml:space="preserve">Bölüm Başkanlığı, </w:t>
      </w:r>
      <w:r w:rsidRPr="00626D5A">
        <w:rPr>
          <w:spacing w:val="-3"/>
          <w:sz w:val="24"/>
          <w:szCs w:val="24"/>
        </w:rPr>
        <w:t>işveren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öğrenci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arasında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imzalanır.</w:t>
      </w:r>
    </w:p>
    <w:p w:rsidR="004B060C" w:rsidRPr="00626D5A" w:rsidRDefault="004B060C" w:rsidP="004B060C">
      <w:pPr>
        <w:pStyle w:val="GvdeMetni"/>
        <w:kinsoku w:val="0"/>
        <w:overflowPunct w:val="0"/>
        <w:spacing w:before="1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spacing w:line="239" w:lineRule="auto"/>
        <w:ind w:right="115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2-</w:t>
      </w:r>
      <w:r w:rsidRPr="00626D5A">
        <w:rPr>
          <w:sz w:val="24"/>
          <w:szCs w:val="24"/>
        </w:rPr>
        <w:t xml:space="preserve"> 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z w:val="24"/>
          <w:szCs w:val="24"/>
        </w:rPr>
        <w:t>Üç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nüsha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düzenlenen</w:t>
      </w:r>
      <w:r w:rsidRPr="00626D5A">
        <w:rPr>
          <w:spacing w:val="33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z w:val="24"/>
          <w:szCs w:val="24"/>
        </w:rPr>
        <w:t>taraflarca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imzalanan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sözleşmenin,</w:t>
      </w:r>
      <w:r w:rsidRPr="00626D5A">
        <w:rPr>
          <w:spacing w:val="45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nüshası</w:t>
      </w:r>
      <w:r w:rsidRPr="00626D5A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Gazi Üniversitesi Fen Fakültesi Dekanlığı</w:t>
      </w:r>
      <w:r w:rsidRPr="00626D5A">
        <w:rPr>
          <w:spacing w:val="-3"/>
          <w:sz w:val="24"/>
          <w:szCs w:val="24"/>
        </w:rPr>
        <w:t>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bir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nüshası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işletmede,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nüshası</w:t>
      </w:r>
      <w:r w:rsidRPr="00626D5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da ilgili Bölüm Başkanlığında </w:t>
      </w:r>
      <w:r w:rsidRPr="00626D5A">
        <w:rPr>
          <w:spacing w:val="-3"/>
          <w:sz w:val="24"/>
          <w:szCs w:val="24"/>
        </w:rPr>
        <w:t>bulunur.</w:t>
      </w:r>
    </w:p>
    <w:p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4"/>
          <w:w w:val="105"/>
          <w:sz w:val="24"/>
          <w:szCs w:val="24"/>
        </w:rPr>
      </w:pPr>
      <w:r w:rsidRPr="00626D5A">
        <w:rPr>
          <w:spacing w:val="-1"/>
          <w:w w:val="105"/>
          <w:sz w:val="24"/>
          <w:szCs w:val="24"/>
        </w:rPr>
        <w:t>MADDE</w:t>
      </w:r>
      <w:r w:rsidRPr="00626D5A">
        <w:rPr>
          <w:spacing w:val="2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3-</w:t>
      </w:r>
      <w:r w:rsidRPr="00626D5A">
        <w:rPr>
          <w:spacing w:val="27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İşletmelerde</w:t>
      </w:r>
      <w:r w:rsidRPr="00626D5A">
        <w:rPr>
          <w:spacing w:val="31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iş</w:t>
      </w:r>
      <w:r w:rsidRPr="00626D5A">
        <w:rPr>
          <w:spacing w:val="33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yeri</w:t>
      </w:r>
      <w:r w:rsidRPr="00626D5A">
        <w:rPr>
          <w:spacing w:val="31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stajı,</w:t>
      </w:r>
      <w:r w:rsidRPr="00626D5A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ilgili yılın </w:t>
      </w:r>
      <w:r w:rsidRPr="00626D5A">
        <w:rPr>
          <w:w w:val="105"/>
          <w:sz w:val="24"/>
          <w:szCs w:val="24"/>
        </w:rPr>
        <w:t>akademik</w:t>
      </w:r>
      <w:r w:rsidRPr="00626D5A">
        <w:rPr>
          <w:spacing w:val="22"/>
          <w:w w:val="105"/>
          <w:sz w:val="24"/>
          <w:szCs w:val="24"/>
        </w:rPr>
        <w:t xml:space="preserve"> </w:t>
      </w:r>
      <w:r w:rsidRPr="00626D5A">
        <w:rPr>
          <w:spacing w:val="-3"/>
          <w:w w:val="105"/>
          <w:sz w:val="24"/>
          <w:szCs w:val="24"/>
        </w:rPr>
        <w:t>takvimine</w:t>
      </w:r>
      <w:r w:rsidRPr="00626D5A">
        <w:rPr>
          <w:spacing w:val="24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göre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planlanır</w:t>
      </w:r>
      <w:r w:rsidRPr="00626D5A">
        <w:rPr>
          <w:spacing w:val="-44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ve</w:t>
      </w:r>
      <w:r w:rsidRPr="00626D5A">
        <w:rPr>
          <w:spacing w:val="-42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yapılır.</w:t>
      </w:r>
    </w:p>
    <w:p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4-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sırasında,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kusurundan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dolayı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meydana</w:t>
      </w:r>
      <w:r w:rsidRPr="00626D5A">
        <w:rPr>
          <w:spacing w:val="8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gelebilecek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-3"/>
          <w:sz w:val="24"/>
          <w:szCs w:val="24"/>
        </w:rPr>
        <w:t xml:space="preserve"> kazaları</w:t>
      </w:r>
      <w:r w:rsidRPr="00626D5A">
        <w:rPr>
          <w:spacing w:val="-2"/>
          <w:sz w:val="24"/>
          <w:szCs w:val="24"/>
        </w:rPr>
        <w:t xml:space="preserve"> ve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meslek hastalıklarından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işveren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/işveren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vekili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sorumludur.</w:t>
      </w:r>
    </w:p>
    <w:p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8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5-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İşletmelerde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stajı,</w:t>
      </w:r>
      <w:r w:rsidRPr="00626D5A"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</w:t>
      </w:r>
      <w:r>
        <w:rPr>
          <w:spacing w:val="1"/>
          <w:sz w:val="24"/>
          <w:szCs w:val="24"/>
        </w:rPr>
        <w:t>/İşyeri Eğitimi</w:t>
      </w:r>
      <w:r w:rsidRPr="00626D5A"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Yönergesi</w:t>
      </w:r>
      <w:r w:rsidRPr="00626D5A">
        <w:rPr>
          <w:spacing w:val="1"/>
          <w:sz w:val="24"/>
          <w:szCs w:val="24"/>
        </w:rPr>
        <w:t>,</w:t>
      </w:r>
      <w:r w:rsidRPr="00626D5A">
        <w:rPr>
          <w:spacing w:val="5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ilgili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birimin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z w:val="24"/>
          <w:szCs w:val="24"/>
        </w:rPr>
        <w:t>Yönergesi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ve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Mesleki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Eğitim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Kanunu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hükümlerine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49"/>
          <w:w w:val="10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yürütülür.</w:t>
      </w:r>
    </w:p>
    <w:p w:rsidR="004B060C" w:rsidRPr="00626D5A" w:rsidRDefault="004B060C" w:rsidP="004B060C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6" w:firstLine="707"/>
        <w:jc w:val="both"/>
        <w:rPr>
          <w:spacing w:val="-4"/>
          <w:sz w:val="24"/>
          <w:szCs w:val="24"/>
        </w:rPr>
      </w:pPr>
      <w:r w:rsidRPr="00626D5A">
        <w:rPr>
          <w:spacing w:val="-2"/>
          <w:sz w:val="24"/>
          <w:szCs w:val="24"/>
        </w:rPr>
        <w:t>MADDE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6-</w:t>
      </w:r>
      <w:r w:rsidRPr="00626D5A"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İlgili yılın</w:t>
      </w:r>
      <w:r w:rsidRPr="00626D5A">
        <w:rPr>
          <w:spacing w:val="5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akademik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takvimine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uygun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başladığı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tarihten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itibaren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yürürlüğe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girmek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üzere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taraflarca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imzalanan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sözleşme,</w:t>
      </w:r>
      <w:r w:rsidRPr="00626D5A">
        <w:rPr>
          <w:sz w:val="24"/>
          <w:szCs w:val="24"/>
        </w:rPr>
        <w:t xml:space="preserve"> </w:t>
      </w:r>
      <w:r w:rsidRPr="00626D5A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öğrencilerin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65"/>
          <w:w w:val="102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tamamladığı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tarihe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kadar </w:t>
      </w:r>
      <w:r w:rsidRPr="00626D5A">
        <w:rPr>
          <w:spacing w:val="-4"/>
          <w:sz w:val="24"/>
          <w:szCs w:val="24"/>
        </w:rPr>
        <w:t>geçerlidir.</w:t>
      </w:r>
    </w:p>
    <w:p w:rsidR="004B060C" w:rsidRPr="00626D5A" w:rsidRDefault="004B060C" w:rsidP="004B060C">
      <w:pPr>
        <w:pStyle w:val="GvdeMetni"/>
        <w:kinsoku w:val="0"/>
        <w:overflowPunct w:val="0"/>
        <w:spacing w:before="2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rPr>
          <w:b w:val="0"/>
          <w:bCs w:val="0"/>
        </w:rPr>
      </w:pPr>
      <w:r w:rsidRPr="00626D5A">
        <w:t>SÖZLEŞMENİN</w:t>
      </w:r>
      <w:r w:rsidRPr="00626D5A">
        <w:rPr>
          <w:spacing w:val="51"/>
        </w:rPr>
        <w:t xml:space="preserve"> </w:t>
      </w:r>
      <w:r w:rsidRPr="00626D5A">
        <w:t>FESHİ</w:t>
      </w:r>
    </w:p>
    <w:p w:rsidR="004B060C" w:rsidRPr="00626D5A" w:rsidRDefault="004B060C" w:rsidP="004B060C">
      <w:pPr>
        <w:pStyle w:val="GvdeMetni"/>
        <w:kinsoku w:val="0"/>
        <w:overflowPunct w:val="0"/>
        <w:spacing w:before="7"/>
        <w:ind w:left="824"/>
        <w:rPr>
          <w:sz w:val="24"/>
          <w:szCs w:val="24"/>
        </w:rPr>
      </w:pPr>
      <w:r w:rsidRPr="00626D5A">
        <w:rPr>
          <w:sz w:val="24"/>
          <w:szCs w:val="24"/>
        </w:rPr>
        <w:t>MADDE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7-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Sözleşme;</w:t>
      </w:r>
    </w:p>
    <w:p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5"/>
        <w:ind w:firstLine="720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yerinin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çeşitli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sebeplerle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kapatılması,</w:t>
      </w:r>
    </w:p>
    <w:p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7"/>
        <w:ind w:right="116" w:firstLine="720"/>
        <w:jc w:val="both"/>
        <w:rPr>
          <w:spacing w:val="-1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sahibinin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değişmesi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halinde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yeni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yerinin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aynı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mesleği/üretimi</w:t>
      </w:r>
      <w:r w:rsidRPr="00626D5A">
        <w:rPr>
          <w:spacing w:val="5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sürdürememesi,</w:t>
      </w:r>
    </w:p>
    <w:p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5"/>
        <w:ind w:right="120" w:firstLine="720"/>
        <w:jc w:val="both"/>
        <w:rPr>
          <w:spacing w:val="-4"/>
          <w:sz w:val="24"/>
          <w:szCs w:val="24"/>
        </w:rPr>
      </w:pPr>
      <w:r w:rsidRPr="00626D5A">
        <w:rPr>
          <w:spacing w:val="-2"/>
          <w:w w:val="105"/>
          <w:sz w:val="24"/>
          <w:szCs w:val="24"/>
        </w:rPr>
        <w:t>Öğrencilerin</w:t>
      </w:r>
      <w:r w:rsidRPr="00626D5A">
        <w:rPr>
          <w:spacing w:val="57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Yükseköğretim</w:t>
      </w:r>
      <w:r w:rsidRPr="00626D5A">
        <w:rPr>
          <w:spacing w:val="59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Kurumları</w:t>
      </w:r>
      <w:r w:rsidRPr="00626D5A">
        <w:rPr>
          <w:spacing w:val="56"/>
          <w:w w:val="105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Öğrenci</w:t>
      </w:r>
      <w:r w:rsidRPr="00626D5A">
        <w:rPr>
          <w:spacing w:val="55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Disiplin</w:t>
      </w:r>
      <w:r w:rsidRPr="00626D5A">
        <w:rPr>
          <w:spacing w:val="54"/>
          <w:w w:val="105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Yönetmeliği</w:t>
      </w:r>
      <w:r w:rsidRPr="00626D5A">
        <w:rPr>
          <w:spacing w:val="64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hükümlerine</w:t>
      </w:r>
      <w:r w:rsidRPr="00626D5A">
        <w:rPr>
          <w:spacing w:val="14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göre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uzaklaştırma</w:t>
      </w:r>
      <w:r w:rsidRPr="00626D5A">
        <w:rPr>
          <w:spacing w:val="2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cezası</w:t>
      </w:r>
      <w:r w:rsidRPr="00626D5A">
        <w:rPr>
          <w:spacing w:val="1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aldığı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sürece</w:t>
      </w:r>
      <w:r w:rsidRPr="00626D5A">
        <w:rPr>
          <w:spacing w:val="1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veya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çıkarma</w:t>
      </w:r>
      <w:r w:rsidRPr="00626D5A">
        <w:rPr>
          <w:spacing w:val="22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cezası</w:t>
      </w:r>
      <w:r w:rsidRPr="00626D5A">
        <w:rPr>
          <w:spacing w:val="20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alarak</w:t>
      </w:r>
      <w:r w:rsidRPr="00626D5A">
        <w:rPr>
          <w:spacing w:val="19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ilişiğinin</w:t>
      </w:r>
      <w:r w:rsidRPr="00626D5A">
        <w:rPr>
          <w:spacing w:val="81"/>
          <w:w w:val="10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kesilmesi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durumunda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sözleşme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feshedilir.</w:t>
      </w:r>
    </w:p>
    <w:p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rPr>
          <w:b w:val="0"/>
          <w:bCs w:val="0"/>
        </w:rPr>
      </w:pPr>
      <w:r w:rsidRPr="00626D5A">
        <w:t>ÜCRET</w:t>
      </w:r>
      <w:r w:rsidRPr="00626D5A">
        <w:rPr>
          <w:spacing w:val="19"/>
        </w:rPr>
        <w:t xml:space="preserve"> </w:t>
      </w:r>
      <w:r w:rsidRPr="00626D5A">
        <w:t>VE</w:t>
      </w:r>
      <w:r w:rsidRPr="00626D5A">
        <w:rPr>
          <w:spacing w:val="21"/>
        </w:rPr>
        <w:t xml:space="preserve"> </w:t>
      </w:r>
      <w:r w:rsidRPr="00626D5A">
        <w:t>İZİN</w:t>
      </w:r>
    </w:p>
    <w:p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MADDE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8-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3308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Kanun'un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25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z w:val="24"/>
          <w:szCs w:val="24"/>
        </w:rPr>
        <w:t>inci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maddesi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birinci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fıkrasına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göre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öğrencilere,</w:t>
      </w:r>
      <w:r w:rsidRPr="00626D5A">
        <w:rPr>
          <w:spacing w:val="70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işletmelerde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z w:val="24"/>
          <w:szCs w:val="24"/>
        </w:rPr>
        <w:t>eğitimi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z w:val="24"/>
          <w:szCs w:val="24"/>
        </w:rPr>
        <w:t>devam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z w:val="24"/>
          <w:szCs w:val="24"/>
        </w:rPr>
        <w:t>ettiği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z w:val="24"/>
          <w:szCs w:val="24"/>
        </w:rPr>
        <w:t>sürece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yürürlükteki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aylık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asgari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ücret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net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tutarının,</w:t>
      </w:r>
      <w:r w:rsidRPr="00626D5A">
        <w:rPr>
          <w:spacing w:val="84"/>
          <w:sz w:val="24"/>
          <w:szCs w:val="24"/>
        </w:rPr>
        <w:t xml:space="preserve"> </w:t>
      </w:r>
      <w:r w:rsidRPr="00626D5A">
        <w:rPr>
          <w:sz w:val="24"/>
          <w:szCs w:val="24"/>
        </w:rPr>
        <w:t>yirmi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üzerinde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personel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çalıştıran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yerlerinde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%30’undan,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yirmiden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az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personel</w:t>
      </w:r>
      <w:r w:rsidRPr="00626D5A">
        <w:rPr>
          <w:spacing w:val="8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çalıştıran</w:t>
      </w:r>
      <w:r w:rsidRPr="00626D5A">
        <w:rPr>
          <w:sz w:val="24"/>
          <w:szCs w:val="24"/>
        </w:rPr>
        <w:t xml:space="preserve"> iş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yerlerinde</w:t>
      </w:r>
      <w:r w:rsidRPr="00626D5A">
        <w:rPr>
          <w:sz w:val="24"/>
          <w:szCs w:val="24"/>
        </w:rPr>
        <w:t xml:space="preserve"> %15’inden az olmamak üzere ücret </w:t>
      </w:r>
      <w:r>
        <w:rPr>
          <w:sz w:val="24"/>
          <w:szCs w:val="24"/>
        </w:rPr>
        <w:t xml:space="preserve">ödenir. </w:t>
      </w:r>
      <w:r w:rsidRPr="00626D5A">
        <w:rPr>
          <w:spacing w:val="-4"/>
          <w:sz w:val="24"/>
          <w:szCs w:val="24"/>
        </w:rPr>
        <w:t>Öğrenciye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ödenecek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ücret,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her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türlü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vergiden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muaftır.</w:t>
      </w:r>
    </w:p>
    <w:p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1"/>
          <w:sz w:val="24"/>
          <w:szCs w:val="24"/>
        </w:rPr>
      </w:pPr>
      <w:r>
        <w:rPr>
          <w:spacing w:val="-3"/>
          <w:sz w:val="24"/>
          <w:szCs w:val="24"/>
        </w:rPr>
        <w:t xml:space="preserve">Asgari </w:t>
      </w:r>
      <w:r w:rsidRPr="00626D5A">
        <w:rPr>
          <w:spacing w:val="1"/>
          <w:sz w:val="24"/>
          <w:szCs w:val="24"/>
        </w:rPr>
        <w:t>ücrette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yıl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içinde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artış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olması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hâlinde,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artışlar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aynı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oranda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ücretlerine</w:t>
      </w:r>
      <w:r>
        <w:rPr>
          <w:spacing w:val="1"/>
          <w:sz w:val="24"/>
          <w:szCs w:val="24"/>
        </w:rPr>
        <w:t xml:space="preserve"> yansıtılır.</w:t>
      </w:r>
    </w:p>
    <w:p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1"/>
          <w:sz w:val="24"/>
          <w:szCs w:val="24"/>
        </w:rPr>
      </w:pPr>
    </w:p>
    <w:p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1"/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spacing w:before="54"/>
        <w:rPr>
          <w:b w:val="0"/>
          <w:bCs w:val="0"/>
        </w:rPr>
      </w:pPr>
      <w:r w:rsidRPr="00626D5A">
        <w:lastRenderedPageBreak/>
        <w:t>SİGORTA</w:t>
      </w:r>
    </w:p>
    <w:p w:rsidR="004B060C" w:rsidRPr="00626D5A" w:rsidRDefault="004B060C" w:rsidP="004B060C">
      <w:pPr>
        <w:pStyle w:val="GvdeMetni"/>
        <w:kinsoku w:val="0"/>
        <w:overflowPunct w:val="0"/>
        <w:spacing w:before="5"/>
        <w:ind w:right="113" w:firstLine="707"/>
        <w:jc w:val="both"/>
        <w:rPr>
          <w:spacing w:val="-2"/>
          <w:sz w:val="24"/>
          <w:szCs w:val="24"/>
        </w:rPr>
      </w:pPr>
      <w:r w:rsidRPr="00626D5A">
        <w:rPr>
          <w:sz w:val="24"/>
          <w:szCs w:val="24"/>
        </w:rPr>
        <w:t>MADDE</w:t>
      </w:r>
      <w:r w:rsidRPr="00626D5A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626D5A">
        <w:rPr>
          <w:sz w:val="24"/>
          <w:szCs w:val="24"/>
        </w:rPr>
        <w:t>-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Öğrenciler,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sözleşmenin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akdedilmesiyle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işletmelerde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stajına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ettikleri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sürece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5510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Sosyal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Sigortalar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Kanunu’nun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4’üncü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maddesinin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birinci</w:t>
      </w:r>
      <w:r w:rsidRPr="00626D5A">
        <w:rPr>
          <w:spacing w:val="46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fıkrasının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z w:val="24"/>
          <w:szCs w:val="24"/>
        </w:rPr>
        <w:t>(a)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bendine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kazası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meslek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hastalığı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sigortası,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Üniversitesince </w:t>
      </w:r>
      <w:r w:rsidRPr="00626D5A">
        <w:rPr>
          <w:spacing w:val="-2"/>
          <w:sz w:val="24"/>
          <w:szCs w:val="24"/>
        </w:rPr>
        <w:t>yaptırılır.</w:t>
      </w:r>
    </w:p>
    <w:p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10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Üniversitesince </w:t>
      </w:r>
      <w:r w:rsidRPr="00626D5A">
        <w:rPr>
          <w:sz w:val="24"/>
          <w:szCs w:val="24"/>
        </w:rPr>
        <w:t>ödenmesi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gereken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sigorta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primleri,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z w:val="24"/>
          <w:szCs w:val="24"/>
        </w:rPr>
        <w:t>Sosyal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Güvenlik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Kurumunun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belirlediği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oranlara</w:t>
      </w:r>
      <w:r w:rsidRPr="00626D5A">
        <w:rPr>
          <w:spacing w:val="-2"/>
          <w:sz w:val="24"/>
          <w:szCs w:val="24"/>
        </w:rPr>
        <w:t xml:space="preserve"> göre,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Sosyal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Güvenlik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Kurumuna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ödenir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veya</w:t>
      </w:r>
      <w:r w:rsidRPr="00626D5A">
        <w:rPr>
          <w:spacing w:val="-1"/>
          <w:sz w:val="24"/>
          <w:szCs w:val="24"/>
        </w:rPr>
        <w:t xml:space="preserve"> </w:t>
      </w:r>
      <w:r w:rsidRPr="00626D5A">
        <w:rPr>
          <w:sz w:val="24"/>
          <w:szCs w:val="24"/>
        </w:rPr>
        <w:t xml:space="preserve">bu </w:t>
      </w:r>
      <w:r w:rsidRPr="00626D5A">
        <w:rPr>
          <w:spacing w:val="-1"/>
          <w:sz w:val="24"/>
          <w:szCs w:val="24"/>
        </w:rPr>
        <w:t>Kurumun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hesabına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aktarılır.</w:t>
      </w:r>
    </w:p>
    <w:p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spacing w:line="242" w:lineRule="auto"/>
        <w:ind w:right="119" w:firstLine="571"/>
        <w:jc w:val="both"/>
        <w:rPr>
          <w:spacing w:val="-4"/>
          <w:w w:val="105"/>
          <w:sz w:val="24"/>
          <w:szCs w:val="24"/>
        </w:rPr>
      </w:pPr>
      <w:r w:rsidRPr="00626D5A">
        <w:rPr>
          <w:spacing w:val="-2"/>
          <w:w w:val="105"/>
          <w:sz w:val="24"/>
          <w:szCs w:val="24"/>
        </w:rPr>
        <w:t>MADDE</w:t>
      </w:r>
      <w:r w:rsidRPr="00626D5A"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11</w:t>
      </w:r>
      <w:r w:rsidRPr="00626D5A">
        <w:rPr>
          <w:w w:val="105"/>
          <w:sz w:val="24"/>
          <w:szCs w:val="24"/>
        </w:rPr>
        <w:t>-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Sigorta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ve</w:t>
      </w:r>
      <w:r w:rsidRPr="00626D5A">
        <w:rPr>
          <w:spacing w:val="-1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prim</w:t>
      </w:r>
      <w:r w:rsidRPr="00626D5A">
        <w:rPr>
          <w:spacing w:val="-9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ödemeyle</w:t>
      </w:r>
      <w:r w:rsidRPr="00626D5A">
        <w:rPr>
          <w:spacing w:val="-1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ilgili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belgeler,</w:t>
      </w:r>
      <w:r w:rsidRPr="00626D5A">
        <w:rPr>
          <w:spacing w:val="-8"/>
          <w:w w:val="105"/>
          <w:sz w:val="24"/>
          <w:szCs w:val="24"/>
        </w:rPr>
        <w:t xml:space="preserve"> </w:t>
      </w:r>
      <w:r>
        <w:rPr>
          <w:spacing w:val="-8"/>
          <w:w w:val="105"/>
          <w:sz w:val="24"/>
          <w:szCs w:val="24"/>
        </w:rPr>
        <w:t xml:space="preserve">Gazi Üniversitesi ve Fen Fakültesi </w:t>
      </w:r>
      <w:r w:rsidRPr="00626D5A">
        <w:rPr>
          <w:spacing w:val="-2"/>
          <w:w w:val="105"/>
          <w:sz w:val="24"/>
          <w:szCs w:val="24"/>
        </w:rPr>
        <w:t>Dekanlığı</w:t>
      </w:r>
      <w:r>
        <w:rPr>
          <w:spacing w:val="-2"/>
          <w:w w:val="105"/>
          <w:sz w:val="24"/>
          <w:szCs w:val="24"/>
        </w:rPr>
        <w:t xml:space="preserve"> tarafından</w:t>
      </w:r>
      <w:r w:rsidRPr="00626D5A">
        <w:rPr>
          <w:spacing w:val="-19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saklanır.</w:t>
      </w:r>
    </w:p>
    <w:p w:rsidR="004B060C" w:rsidRPr="00626D5A" w:rsidRDefault="004B060C" w:rsidP="004B060C">
      <w:pPr>
        <w:pStyle w:val="GvdeMetni"/>
        <w:kinsoku w:val="0"/>
        <w:overflowPunct w:val="0"/>
        <w:spacing w:before="8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rPr>
          <w:b w:val="0"/>
          <w:bCs w:val="0"/>
        </w:rPr>
      </w:pPr>
      <w:r w:rsidRPr="00626D5A">
        <w:t>ÖĞRENCİNİN</w:t>
      </w:r>
      <w:r w:rsidRPr="00626D5A">
        <w:rPr>
          <w:spacing w:val="4"/>
        </w:rPr>
        <w:t xml:space="preserve"> </w:t>
      </w:r>
      <w:r w:rsidRPr="00626D5A">
        <w:t>DİSİPLİN,</w:t>
      </w:r>
      <w:r w:rsidRPr="00626D5A">
        <w:rPr>
          <w:spacing w:val="1"/>
        </w:rPr>
        <w:t xml:space="preserve"> </w:t>
      </w:r>
      <w:r w:rsidRPr="00626D5A">
        <w:t>DEVAM</w:t>
      </w:r>
      <w:r w:rsidRPr="00626D5A">
        <w:rPr>
          <w:spacing w:val="1"/>
        </w:rPr>
        <w:t xml:space="preserve"> </w:t>
      </w:r>
      <w:r w:rsidRPr="00626D5A">
        <w:t>VE BAŞARI</w:t>
      </w:r>
      <w:r w:rsidRPr="00626D5A">
        <w:rPr>
          <w:spacing w:val="1"/>
        </w:rPr>
        <w:t xml:space="preserve"> </w:t>
      </w:r>
      <w:r w:rsidRPr="00626D5A">
        <w:t>DURUMU</w:t>
      </w:r>
    </w:p>
    <w:p w:rsidR="004B060C" w:rsidRPr="00626D5A" w:rsidRDefault="004B060C" w:rsidP="004B060C">
      <w:pPr>
        <w:pStyle w:val="GvdeMetni"/>
        <w:kinsoku w:val="0"/>
        <w:overflowPunct w:val="0"/>
        <w:spacing w:before="7"/>
        <w:ind w:right="121" w:firstLine="767"/>
        <w:jc w:val="both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626D5A">
        <w:rPr>
          <w:sz w:val="24"/>
          <w:szCs w:val="24"/>
        </w:rPr>
        <w:t>-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Öğrenciler,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için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devam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etmek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zorundadırlar.</w:t>
      </w:r>
      <w:r w:rsidRPr="00626D5A">
        <w:rPr>
          <w:spacing w:val="59"/>
          <w:w w:val="105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İşletmelerde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3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stajına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z w:val="24"/>
          <w:szCs w:val="24"/>
        </w:rPr>
        <w:t>mazeretsiz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olarak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etmeyen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z w:val="24"/>
          <w:szCs w:val="24"/>
        </w:rPr>
        <w:t>ücretleri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kesilir.</w:t>
      </w:r>
      <w:r w:rsidRPr="00626D5A">
        <w:rPr>
          <w:spacing w:val="74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konuda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işletmeler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yetkilidir.</w:t>
      </w:r>
    </w:p>
    <w:p w:rsidR="004B060C" w:rsidRPr="00626D5A" w:rsidRDefault="004B060C" w:rsidP="004B060C">
      <w:pPr>
        <w:pStyle w:val="GvdeMetni"/>
        <w:kinsoku w:val="0"/>
        <w:overflowPunct w:val="0"/>
        <w:spacing w:before="10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6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26D5A">
        <w:rPr>
          <w:sz w:val="24"/>
          <w:szCs w:val="24"/>
        </w:rPr>
        <w:t>-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İşletme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yetkilileri,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mazeretsiz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üç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(3)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günü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stajına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gelmeyen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öğrenciyi,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en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geç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beş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(5)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günü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içinde</w:t>
      </w:r>
      <w:r w:rsidRPr="00626D5A">
        <w:rPr>
          <w:spacing w:val="18"/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Fen </w:t>
      </w:r>
      <w:r w:rsidRPr="00626D5A">
        <w:rPr>
          <w:spacing w:val="-1"/>
          <w:sz w:val="24"/>
          <w:szCs w:val="24"/>
        </w:rPr>
        <w:t>Fakülte</w:t>
      </w:r>
      <w:r>
        <w:rPr>
          <w:spacing w:val="-1"/>
          <w:sz w:val="24"/>
          <w:szCs w:val="24"/>
        </w:rPr>
        <w:t>si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Dekanlığı</w:t>
      </w:r>
      <w:r>
        <w:rPr>
          <w:spacing w:val="-1"/>
          <w:sz w:val="24"/>
          <w:szCs w:val="24"/>
        </w:rPr>
        <w:t xml:space="preserve">na </w:t>
      </w:r>
      <w:r w:rsidRPr="00626D5A">
        <w:rPr>
          <w:spacing w:val="-3"/>
          <w:sz w:val="24"/>
          <w:szCs w:val="24"/>
        </w:rPr>
        <w:t>bildirir.</w:t>
      </w:r>
    </w:p>
    <w:p w:rsidR="004B060C" w:rsidRPr="00626D5A" w:rsidRDefault="004B060C" w:rsidP="004B060C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spacing w:line="239" w:lineRule="auto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4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5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işletmelerde</w:t>
      </w:r>
      <w:r w:rsidRPr="00626D5A">
        <w:rPr>
          <w:spacing w:val="53"/>
          <w:sz w:val="24"/>
          <w:szCs w:val="24"/>
        </w:rPr>
        <w:t xml:space="preserve"> </w:t>
      </w:r>
      <w:r w:rsidRPr="00626D5A">
        <w:rPr>
          <w:sz w:val="24"/>
          <w:szCs w:val="24"/>
        </w:rPr>
        <w:t>disiplin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z w:val="24"/>
          <w:szCs w:val="24"/>
        </w:rPr>
        <w:t>soruşturmasını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gerektirecek</w:t>
      </w:r>
      <w:r w:rsidRPr="00626D5A">
        <w:rPr>
          <w:spacing w:val="53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davranışlarda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bulunmaları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halinde,</w:t>
      </w:r>
      <w:r w:rsidRPr="00626D5A">
        <w:rPr>
          <w:spacing w:val="5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 durum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</w:t>
      </w:r>
      <w:r w:rsidRPr="00626D5A">
        <w:rPr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tarafından</w:t>
      </w:r>
      <w:r w:rsidRPr="00626D5A"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Fen Fakültesi Dekanlığına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yazılı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z w:val="24"/>
          <w:szCs w:val="24"/>
        </w:rPr>
        <w:t>olarak</w:t>
      </w:r>
      <w:r w:rsidRPr="00626D5A">
        <w:rPr>
          <w:spacing w:val="94"/>
          <w:sz w:val="24"/>
          <w:szCs w:val="24"/>
        </w:rPr>
        <w:t xml:space="preserve"> </w:t>
      </w:r>
      <w:r w:rsidRPr="00626D5A">
        <w:rPr>
          <w:sz w:val="24"/>
          <w:szCs w:val="24"/>
        </w:rPr>
        <w:t>bildirilir.</w:t>
      </w:r>
      <w:r w:rsidRPr="00626D5A">
        <w:rPr>
          <w:spacing w:val="5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Disiplin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işlemi,</w:t>
      </w:r>
      <w:r w:rsidRPr="00626D5A"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Fen Fakültesi Dekanlığı </w:t>
      </w:r>
      <w:r w:rsidRPr="00626D5A">
        <w:rPr>
          <w:spacing w:val="1"/>
          <w:sz w:val="24"/>
          <w:szCs w:val="24"/>
        </w:rPr>
        <w:t>tarafından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Yükseköğretim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Kurumları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z w:val="24"/>
          <w:szCs w:val="24"/>
        </w:rPr>
        <w:t>Disiplin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Yönetmeliği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hükümlerine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 xml:space="preserve">göre </w:t>
      </w:r>
      <w:r w:rsidRPr="00626D5A">
        <w:rPr>
          <w:spacing w:val="-3"/>
          <w:sz w:val="24"/>
          <w:szCs w:val="24"/>
        </w:rPr>
        <w:t>yürütülür.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Sonuç,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işletmeye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yazılı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olarak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bildirilir.</w:t>
      </w:r>
    </w:p>
    <w:p w:rsidR="004B060C" w:rsidRPr="00626D5A" w:rsidRDefault="004B060C" w:rsidP="004B060C">
      <w:pPr>
        <w:pStyle w:val="GvdeMetni"/>
        <w:kinsoku w:val="0"/>
        <w:overflowPunct w:val="0"/>
        <w:spacing w:before="7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right="115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İşletmelerde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z w:val="24"/>
          <w:szCs w:val="24"/>
        </w:rPr>
        <w:t>yapan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z w:val="24"/>
          <w:szCs w:val="24"/>
        </w:rPr>
        <w:t>başarı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z w:val="24"/>
          <w:szCs w:val="24"/>
        </w:rPr>
        <w:t>durumu,</w:t>
      </w:r>
      <w:r w:rsidRPr="00626D5A"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</w:t>
      </w:r>
      <w:r>
        <w:rPr>
          <w:spacing w:val="1"/>
          <w:sz w:val="24"/>
          <w:szCs w:val="24"/>
        </w:rPr>
        <w:t>/İşyeri Eğitimi</w:t>
      </w:r>
      <w:r w:rsidRPr="00626D5A"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Yönergesi </w:t>
      </w:r>
      <w:r w:rsidRPr="00626D5A">
        <w:rPr>
          <w:spacing w:val="1"/>
          <w:sz w:val="24"/>
          <w:szCs w:val="24"/>
        </w:rPr>
        <w:t>ile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ilgili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birimin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Yönergesi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hükümlerine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56"/>
          <w:w w:val="10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belirlenir.</w:t>
      </w:r>
    </w:p>
    <w:p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spacing w:before="182"/>
        <w:rPr>
          <w:b w:val="0"/>
          <w:bCs w:val="0"/>
        </w:rPr>
      </w:pPr>
      <w:r w:rsidRPr="00626D5A">
        <w:rPr>
          <w:spacing w:val="2"/>
        </w:rPr>
        <w:t>TARAFLARIN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DİĞER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GÖREV</w:t>
      </w:r>
      <w:r w:rsidRPr="00626D5A">
        <w:rPr>
          <w:spacing w:val="3"/>
        </w:rPr>
        <w:t xml:space="preserve"> </w:t>
      </w:r>
      <w:r w:rsidRPr="00626D5A">
        <w:t>VE</w:t>
      </w:r>
      <w:r w:rsidRPr="00626D5A">
        <w:rPr>
          <w:spacing w:val="5"/>
        </w:rPr>
        <w:t xml:space="preserve"> </w:t>
      </w:r>
      <w:r w:rsidRPr="00626D5A">
        <w:rPr>
          <w:spacing w:val="2"/>
        </w:rPr>
        <w:t>SORUMLULUKLARI</w:t>
      </w:r>
    </w:p>
    <w:p w:rsidR="004B060C" w:rsidRPr="00626D5A" w:rsidRDefault="004B060C" w:rsidP="004B060C">
      <w:pPr>
        <w:pStyle w:val="GvdeMetni"/>
        <w:kinsoku w:val="0"/>
        <w:overflowPunct w:val="0"/>
        <w:spacing w:before="91"/>
        <w:ind w:left="824"/>
        <w:rPr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16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İş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yeri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pacing w:val="-1"/>
          <w:sz w:val="24"/>
          <w:szCs w:val="24"/>
        </w:rPr>
        <w:t>stajı</w:t>
      </w:r>
      <w:r w:rsidRPr="00626D5A">
        <w:rPr>
          <w:b/>
          <w:bCs/>
          <w:spacing w:val="18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yaptıracak</w:t>
      </w:r>
      <w:r w:rsidRPr="00626D5A">
        <w:rPr>
          <w:b/>
          <w:bCs/>
          <w:spacing w:val="14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işletmelerin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sorumlulukları: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4" w:firstLine="720"/>
        <w:jc w:val="both"/>
        <w:rPr>
          <w:spacing w:val="-1"/>
          <w:sz w:val="24"/>
          <w:szCs w:val="24"/>
        </w:rPr>
      </w:pPr>
      <w:r w:rsidRPr="00626D5A">
        <w:rPr>
          <w:sz w:val="24"/>
          <w:szCs w:val="24"/>
        </w:rPr>
        <w:t>Öğrencilerin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işletmedeki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</w:t>
      </w:r>
      <w:r w:rsidRPr="00626D5A"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akademik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takvimine</w:t>
      </w:r>
      <w:r w:rsidRPr="00626D5A">
        <w:rPr>
          <w:spacing w:val="6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uygun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yaptırmak.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7"/>
        <w:ind w:right="112" w:firstLine="720"/>
        <w:jc w:val="both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stajının,</w:t>
      </w:r>
      <w:r w:rsidRPr="00626D5A"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Gazi Üniversitesi Fen Fakültesi Bölümleri tarafından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belirlenen </w:t>
      </w:r>
      <w:r w:rsidRPr="00626D5A">
        <w:rPr>
          <w:spacing w:val="-5"/>
          <w:sz w:val="24"/>
          <w:szCs w:val="24"/>
        </w:rPr>
        <w:t>yerde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yapılmasını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:rsidR="004B060C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9" w:firstLine="720"/>
        <w:jc w:val="both"/>
        <w:rPr>
          <w:spacing w:val="-4"/>
          <w:sz w:val="24"/>
          <w:szCs w:val="24"/>
        </w:rPr>
      </w:pPr>
      <w:r w:rsidRPr="00626D5A">
        <w:rPr>
          <w:sz w:val="24"/>
          <w:szCs w:val="24"/>
        </w:rPr>
        <w:t>İş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z w:val="24"/>
          <w:szCs w:val="24"/>
        </w:rPr>
        <w:t>yapılacak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programlarda,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İş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stajından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sorumlu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olmak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üzere,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yeter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sayıda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eğitim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personelini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görevlendirmek,</w:t>
      </w:r>
    </w:p>
    <w:p w:rsidR="004B060C" w:rsidRPr="004B060C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9" w:firstLine="720"/>
        <w:jc w:val="both"/>
        <w:rPr>
          <w:spacing w:val="-4"/>
          <w:sz w:val="24"/>
          <w:szCs w:val="24"/>
        </w:rPr>
      </w:pPr>
      <w:r w:rsidRPr="004B060C">
        <w:rPr>
          <w:spacing w:val="1"/>
          <w:sz w:val="24"/>
          <w:szCs w:val="24"/>
        </w:rPr>
        <w:t>İşletmede</w:t>
      </w:r>
      <w:r w:rsidRPr="004B060C">
        <w:rPr>
          <w:spacing w:val="32"/>
          <w:sz w:val="24"/>
          <w:szCs w:val="24"/>
        </w:rPr>
        <w:t xml:space="preserve"> </w:t>
      </w:r>
      <w:r w:rsidRPr="004B060C">
        <w:rPr>
          <w:sz w:val="24"/>
          <w:szCs w:val="24"/>
        </w:rPr>
        <w:t>iş</w:t>
      </w:r>
      <w:r w:rsidRPr="004B060C">
        <w:rPr>
          <w:spacing w:val="36"/>
          <w:sz w:val="24"/>
          <w:szCs w:val="24"/>
        </w:rPr>
        <w:t xml:space="preserve"> </w:t>
      </w:r>
      <w:r w:rsidRPr="004B060C">
        <w:rPr>
          <w:spacing w:val="-1"/>
          <w:sz w:val="24"/>
          <w:szCs w:val="24"/>
        </w:rPr>
        <w:t>yeri</w:t>
      </w:r>
      <w:r w:rsidRPr="004B060C">
        <w:rPr>
          <w:spacing w:val="37"/>
          <w:sz w:val="24"/>
          <w:szCs w:val="24"/>
        </w:rPr>
        <w:t xml:space="preserve"> </w:t>
      </w:r>
      <w:r w:rsidRPr="004B060C">
        <w:rPr>
          <w:sz w:val="24"/>
          <w:szCs w:val="24"/>
        </w:rPr>
        <w:t>stajı</w:t>
      </w:r>
      <w:r w:rsidRPr="004B060C">
        <w:rPr>
          <w:spacing w:val="37"/>
          <w:sz w:val="24"/>
          <w:szCs w:val="24"/>
        </w:rPr>
        <w:t xml:space="preserve"> </w:t>
      </w:r>
      <w:r w:rsidRPr="004B060C">
        <w:rPr>
          <w:sz w:val="24"/>
          <w:szCs w:val="24"/>
        </w:rPr>
        <w:t>yapan</w:t>
      </w:r>
      <w:r w:rsidRPr="004B060C">
        <w:rPr>
          <w:spacing w:val="3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öğrencilere,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2"/>
          <w:sz w:val="24"/>
          <w:szCs w:val="24"/>
        </w:rPr>
        <w:t>3308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z w:val="24"/>
          <w:szCs w:val="24"/>
        </w:rPr>
        <w:t>sayılı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Kanunun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25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z w:val="24"/>
          <w:szCs w:val="24"/>
        </w:rPr>
        <w:t>inci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maddesi</w:t>
      </w:r>
      <w:r w:rsidRPr="004B060C">
        <w:rPr>
          <w:spacing w:val="58"/>
          <w:sz w:val="24"/>
          <w:szCs w:val="24"/>
        </w:rPr>
        <w:t xml:space="preserve"> </w:t>
      </w:r>
      <w:r w:rsidRPr="004B060C">
        <w:rPr>
          <w:sz w:val="24"/>
          <w:szCs w:val="24"/>
        </w:rPr>
        <w:t>birinci</w:t>
      </w:r>
      <w:r w:rsidRPr="004B060C">
        <w:rPr>
          <w:spacing w:val="27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fıkrasına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z w:val="24"/>
          <w:szCs w:val="24"/>
        </w:rPr>
        <w:t>göre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ücret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miktarı,</w:t>
      </w:r>
      <w:r w:rsidRPr="004B060C">
        <w:rPr>
          <w:spacing w:val="26"/>
          <w:sz w:val="24"/>
          <w:szCs w:val="24"/>
        </w:rPr>
        <w:t xml:space="preserve"> </w:t>
      </w:r>
      <w:r w:rsidRPr="004B060C">
        <w:rPr>
          <w:sz w:val="24"/>
          <w:szCs w:val="24"/>
        </w:rPr>
        <w:t>ücret</w:t>
      </w:r>
      <w:r w:rsidRPr="004B060C">
        <w:rPr>
          <w:spacing w:val="26"/>
          <w:sz w:val="24"/>
          <w:szCs w:val="24"/>
        </w:rPr>
        <w:t xml:space="preserve"> </w:t>
      </w:r>
      <w:r w:rsidRPr="004B060C">
        <w:rPr>
          <w:sz w:val="24"/>
          <w:szCs w:val="24"/>
        </w:rPr>
        <w:t>artışı</w:t>
      </w:r>
      <w:r w:rsidRPr="004B060C">
        <w:rPr>
          <w:spacing w:val="27"/>
          <w:sz w:val="24"/>
          <w:szCs w:val="24"/>
        </w:rPr>
        <w:t xml:space="preserve"> </w:t>
      </w:r>
      <w:r w:rsidRPr="004B060C">
        <w:rPr>
          <w:sz w:val="24"/>
          <w:szCs w:val="24"/>
        </w:rPr>
        <w:t>vb.</w:t>
      </w:r>
      <w:r w:rsidRPr="004B060C">
        <w:rPr>
          <w:spacing w:val="25"/>
          <w:sz w:val="24"/>
          <w:szCs w:val="24"/>
        </w:rPr>
        <w:t xml:space="preserve"> </w:t>
      </w:r>
      <w:r w:rsidRPr="004B060C">
        <w:rPr>
          <w:spacing w:val="2"/>
          <w:sz w:val="24"/>
          <w:szCs w:val="24"/>
        </w:rPr>
        <w:t>konularda</w:t>
      </w:r>
      <w:r w:rsidRPr="004B060C">
        <w:rPr>
          <w:spacing w:val="22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iş</w:t>
      </w:r>
      <w:r w:rsidRPr="004B060C">
        <w:rPr>
          <w:spacing w:val="28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yeri</w:t>
      </w:r>
      <w:r w:rsidRPr="004B060C">
        <w:rPr>
          <w:spacing w:val="17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stajı sözleşmesi imzalamak,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/>
        <w:ind w:right="113" w:firstLine="720"/>
        <w:jc w:val="both"/>
        <w:rPr>
          <w:spacing w:val="-3"/>
          <w:sz w:val="24"/>
          <w:szCs w:val="24"/>
        </w:rPr>
      </w:pP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durumlarını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izleyerek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devamsızlıklarını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ve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hastalık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izinlerini,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süresi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içinde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ilgili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program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başkanlarına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iletilmek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z w:val="24"/>
          <w:szCs w:val="24"/>
        </w:rPr>
        <w:t>üzere</w:t>
      </w:r>
      <w:r w:rsidRPr="00626D5A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Fen Fakültesi Dekanlığına</w:t>
      </w:r>
      <w:r w:rsidRPr="00626D5A">
        <w:rPr>
          <w:spacing w:val="-1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bildirmek,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54"/>
        <w:ind w:right="109" w:firstLine="720"/>
        <w:jc w:val="both"/>
        <w:rPr>
          <w:spacing w:val="-4"/>
          <w:sz w:val="24"/>
          <w:szCs w:val="24"/>
        </w:rPr>
      </w:pPr>
      <w:r w:rsidRPr="00626D5A">
        <w:rPr>
          <w:spacing w:val="-3"/>
          <w:sz w:val="24"/>
          <w:szCs w:val="24"/>
        </w:rPr>
        <w:t>Öğrencilerin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stajına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ait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bilgileri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içeren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formlarını,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staj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bitiminde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kapalı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zarf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içinde</w:t>
      </w:r>
      <w:r w:rsidRPr="00626D5A">
        <w:rPr>
          <w:spacing w:val="8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Fen Fakültesi </w:t>
      </w:r>
      <w:r>
        <w:rPr>
          <w:spacing w:val="-3"/>
          <w:sz w:val="24"/>
          <w:szCs w:val="24"/>
        </w:rPr>
        <w:lastRenderedPageBreak/>
        <w:t>Dekanlığına</w:t>
      </w:r>
      <w:r w:rsidRPr="00626D5A">
        <w:rPr>
          <w:spacing w:val="91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göndermek,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2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stajında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devamsızlıktan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sayılmak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mevzuatla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belirlenen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azami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devamsızlık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süresini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geçmemek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üzere, </w:t>
      </w:r>
      <w:r w:rsidRPr="00626D5A">
        <w:rPr>
          <w:spacing w:val="-2"/>
          <w:sz w:val="24"/>
          <w:szCs w:val="24"/>
        </w:rPr>
        <w:t>ücretsiz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mazeret</w:t>
      </w:r>
      <w:r w:rsidRPr="00626D5A">
        <w:rPr>
          <w:spacing w:val="-2"/>
          <w:sz w:val="24"/>
          <w:szCs w:val="24"/>
        </w:rPr>
        <w:t xml:space="preserve"> izni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vermek,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6"/>
        <w:ind w:right="115" w:firstLine="720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İş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başladıktan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sonra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personel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sayısında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azalma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olması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durumunda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da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staja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başlamış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olan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öğrencileri,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tamamlanıncaya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kadar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işletmede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staja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devam</w:t>
      </w:r>
      <w:r w:rsidRPr="00626D5A">
        <w:rPr>
          <w:spacing w:val="36"/>
          <w:w w:val="10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ettirmek,</w:t>
      </w:r>
    </w:p>
    <w:p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7" w:firstLine="720"/>
        <w:jc w:val="both"/>
        <w:rPr>
          <w:spacing w:val="-4"/>
          <w:sz w:val="24"/>
          <w:szCs w:val="24"/>
        </w:rPr>
      </w:pPr>
      <w:r w:rsidRPr="00626D5A">
        <w:rPr>
          <w:spacing w:val="-2"/>
          <w:sz w:val="24"/>
          <w:szCs w:val="24"/>
        </w:rPr>
        <w:t>Öğrencilerin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kazaları ve</w:t>
      </w:r>
      <w:r w:rsidRPr="00626D5A">
        <w:rPr>
          <w:spacing w:val="-1"/>
          <w:sz w:val="24"/>
          <w:szCs w:val="24"/>
        </w:rPr>
        <w:t xml:space="preserve"> meslek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hastalıklarından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korunması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gerekli önlemleri</w:t>
      </w:r>
      <w:r w:rsidRPr="00626D5A">
        <w:rPr>
          <w:spacing w:val="11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almak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-9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tedavileri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gerekli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işlemleri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yapmak.</w:t>
      </w:r>
    </w:p>
    <w:p w:rsidR="004B060C" w:rsidRPr="00626D5A" w:rsidRDefault="004B060C" w:rsidP="004B060C">
      <w:pPr>
        <w:pStyle w:val="GvdeMetni"/>
        <w:kinsoku w:val="0"/>
        <w:overflowPunct w:val="0"/>
        <w:spacing w:before="6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spacing w:line="280" w:lineRule="auto"/>
        <w:ind w:left="116" w:right="118" w:firstLine="707"/>
        <w:jc w:val="both"/>
        <w:rPr>
          <w:b w:val="0"/>
          <w:bCs w:val="0"/>
        </w:rPr>
      </w:pPr>
      <w:r w:rsidRPr="00626D5A">
        <w:rPr>
          <w:b w:val="0"/>
          <w:bCs w:val="0"/>
        </w:rPr>
        <w:t>MADDE</w:t>
      </w:r>
      <w:r w:rsidRPr="00626D5A"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17</w:t>
      </w:r>
      <w:r w:rsidRPr="00626D5A">
        <w:rPr>
          <w:b w:val="0"/>
          <w:bCs w:val="0"/>
        </w:rPr>
        <w:t>-</w:t>
      </w:r>
      <w:r w:rsidRPr="00626D5A">
        <w:rPr>
          <w:b w:val="0"/>
          <w:bCs w:val="0"/>
          <w:spacing w:val="4"/>
        </w:rPr>
        <w:t xml:space="preserve"> </w:t>
      </w:r>
      <w:r>
        <w:t xml:space="preserve">Fen Fakültesi Dekanlığının </w:t>
      </w:r>
      <w:r w:rsidRPr="00626D5A">
        <w:t>görev</w:t>
      </w:r>
      <w:r w:rsidRPr="00626D5A">
        <w:rPr>
          <w:spacing w:val="40"/>
        </w:rPr>
        <w:t xml:space="preserve"> </w:t>
      </w:r>
      <w:r w:rsidRPr="00626D5A">
        <w:t>ve</w:t>
      </w:r>
      <w:r w:rsidRPr="00626D5A">
        <w:rPr>
          <w:spacing w:val="44"/>
        </w:rPr>
        <w:t xml:space="preserve"> </w:t>
      </w:r>
      <w:r w:rsidRPr="00626D5A">
        <w:t>sorumlulukları:</w:t>
      </w:r>
    </w:p>
    <w:p w:rsidR="004B060C" w:rsidRPr="00626D5A" w:rsidRDefault="004B060C" w:rsidP="004B060C">
      <w:pPr>
        <w:pStyle w:val="GvdeMetni"/>
        <w:numPr>
          <w:ilvl w:val="0"/>
          <w:numId w:val="5"/>
        </w:numPr>
        <w:tabs>
          <w:tab w:val="left" w:pos="1197"/>
        </w:tabs>
        <w:kinsoku w:val="0"/>
        <w:overflowPunct w:val="0"/>
        <w:spacing w:before="51"/>
        <w:ind w:right="127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öğrenciye,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sayılı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25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inci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maddesi</w:t>
      </w:r>
      <w:r w:rsidRPr="00626D5A">
        <w:rPr>
          <w:spacing w:val="47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birinci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fıkrasına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göre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birlikte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miktarı,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z w:val="24"/>
          <w:szCs w:val="24"/>
        </w:rPr>
        <w:t>artışı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vb.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konularda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eğitimi</w:t>
      </w:r>
      <w:r w:rsidRPr="00626D5A">
        <w:rPr>
          <w:spacing w:val="-10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sözleşmesi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imzalamak.</w:t>
      </w:r>
    </w:p>
    <w:p w:rsidR="004B060C" w:rsidRPr="00626D5A" w:rsidRDefault="004B060C" w:rsidP="004B060C">
      <w:pPr>
        <w:pStyle w:val="GvdeMetni"/>
        <w:numPr>
          <w:ilvl w:val="0"/>
          <w:numId w:val="5"/>
        </w:numPr>
        <w:tabs>
          <w:tab w:val="left" w:pos="1197"/>
        </w:tabs>
        <w:kinsoku w:val="0"/>
        <w:overflowPunct w:val="0"/>
        <w:spacing w:before="86"/>
        <w:ind w:right="113" w:firstLine="720"/>
        <w:jc w:val="both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İşletmelerde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öğrencilerin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sigorta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primlerine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ait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işlemleri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Yönetmelik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esaslarına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göre yürütmek,</w:t>
      </w:r>
    </w:p>
    <w:p w:rsidR="004B060C" w:rsidRDefault="004B060C" w:rsidP="004B060C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kinsoku w:val="0"/>
        <w:overflowPunct w:val="0"/>
        <w:spacing w:line="280" w:lineRule="auto"/>
        <w:ind w:left="116" w:right="118" w:firstLine="707"/>
        <w:jc w:val="both"/>
        <w:rPr>
          <w:b w:val="0"/>
          <w:bCs w:val="0"/>
        </w:rPr>
      </w:pPr>
      <w:r w:rsidRPr="00626D5A">
        <w:rPr>
          <w:b w:val="0"/>
          <w:bCs w:val="0"/>
        </w:rPr>
        <w:t>MADDE</w:t>
      </w:r>
      <w:r w:rsidRPr="00626D5A"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18</w:t>
      </w:r>
      <w:r w:rsidRPr="00626D5A">
        <w:rPr>
          <w:b w:val="0"/>
          <w:bCs w:val="0"/>
        </w:rPr>
        <w:t>-</w:t>
      </w:r>
      <w:r w:rsidRPr="00626D5A">
        <w:rPr>
          <w:b w:val="0"/>
          <w:bCs w:val="0"/>
          <w:spacing w:val="4"/>
        </w:rPr>
        <w:t xml:space="preserve"> </w:t>
      </w:r>
      <w:r>
        <w:t xml:space="preserve">Stajyer Öğrencinin Bölüm Başkanlığının </w:t>
      </w:r>
      <w:r w:rsidRPr="00626D5A">
        <w:t>görev</w:t>
      </w:r>
      <w:r w:rsidRPr="00626D5A">
        <w:rPr>
          <w:spacing w:val="40"/>
        </w:rPr>
        <w:t xml:space="preserve"> </w:t>
      </w:r>
      <w:r w:rsidRPr="00626D5A">
        <w:t>ve</w:t>
      </w:r>
      <w:r w:rsidRPr="00626D5A">
        <w:rPr>
          <w:spacing w:val="44"/>
        </w:rPr>
        <w:t xml:space="preserve"> </w:t>
      </w:r>
      <w:r w:rsidRPr="00626D5A">
        <w:t>sorumlulukları: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51"/>
        <w:ind w:right="127" w:firstLine="735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öğrenciye,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sayılı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25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inci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maddesi</w:t>
      </w:r>
      <w:r w:rsidRPr="00626D5A">
        <w:rPr>
          <w:spacing w:val="47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birinci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fıkrasına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göre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birlikte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miktarı,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z w:val="24"/>
          <w:szCs w:val="24"/>
        </w:rPr>
        <w:t>artışı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vb.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konularda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eğitimi</w:t>
      </w:r>
      <w:r w:rsidRPr="00626D5A">
        <w:rPr>
          <w:spacing w:val="-10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sözleşmesi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imzalamak.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7"/>
        <w:ind w:right="117" w:firstLine="720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İş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yapılacak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programlarda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yaptıkları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etkinliklerle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ilgili</w:t>
      </w:r>
      <w:r w:rsidRPr="00626D5A">
        <w:rPr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formların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staj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başlangıcında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işletmelere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verilmesini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23" w:firstLine="720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İşletmelerdeki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stajının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tarafından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görevlendirilecek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eğitici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personel</w:t>
      </w:r>
      <w:r w:rsidRPr="00626D5A">
        <w:rPr>
          <w:spacing w:val="8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tarafından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yapılmasını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6"/>
        <w:ind w:right="110" w:firstLine="720"/>
        <w:jc w:val="both"/>
        <w:rPr>
          <w:spacing w:val="-4"/>
          <w:w w:val="105"/>
          <w:sz w:val="24"/>
          <w:szCs w:val="24"/>
        </w:rPr>
      </w:pPr>
      <w:r w:rsidRPr="00626D5A">
        <w:rPr>
          <w:w w:val="105"/>
          <w:sz w:val="24"/>
          <w:szCs w:val="24"/>
        </w:rPr>
        <w:t>İşletmelerdeki</w:t>
      </w:r>
      <w:r w:rsidRPr="00626D5A">
        <w:rPr>
          <w:spacing w:val="3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iş</w:t>
      </w:r>
      <w:r w:rsidRPr="00626D5A">
        <w:rPr>
          <w:spacing w:val="4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yeri</w:t>
      </w:r>
      <w:r w:rsidRPr="00626D5A">
        <w:rPr>
          <w:spacing w:val="3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stajının,</w:t>
      </w:r>
      <w:r w:rsidRPr="00626D5A">
        <w:rPr>
          <w:spacing w:val="5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ilgili</w:t>
      </w:r>
      <w:r w:rsidRPr="00626D5A">
        <w:rPr>
          <w:spacing w:val="6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meslek</w:t>
      </w:r>
      <w:r w:rsidRPr="00626D5A">
        <w:rPr>
          <w:spacing w:val="2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alanlarına</w:t>
      </w:r>
      <w:r w:rsidRPr="00626D5A">
        <w:rPr>
          <w:spacing w:val="6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uygun</w:t>
      </w:r>
      <w:r w:rsidRPr="00626D5A">
        <w:rPr>
          <w:spacing w:val="4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olarak</w:t>
      </w:r>
      <w:r w:rsidRPr="00626D5A">
        <w:rPr>
          <w:spacing w:val="8"/>
          <w:w w:val="105"/>
          <w:sz w:val="24"/>
          <w:szCs w:val="24"/>
        </w:rPr>
        <w:t xml:space="preserve"> </w:t>
      </w:r>
      <w:r w:rsidRPr="00626D5A">
        <w:rPr>
          <w:spacing w:val="-5"/>
          <w:w w:val="105"/>
          <w:sz w:val="24"/>
          <w:szCs w:val="24"/>
        </w:rPr>
        <w:t>yapılmasını</w:t>
      </w:r>
      <w:r w:rsidRPr="00626D5A">
        <w:rPr>
          <w:spacing w:val="73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sağlamak,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18" w:firstLine="720"/>
        <w:jc w:val="both"/>
        <w:rPr>
          <w:spacing w:val="-3"/>
          <w:sz w:val="24"/>
          <w:szCs w:val="24"/>
        </w:rPr>
      </w:pP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ücretli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ve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ücretsiz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mazeret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z w:val="24"/>
          <w:szCs w:val="24"/>
        </w:rPr>
        <w:t>izinleriyle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2"/>
          <w:sz w:val="24"/>
          <w:szCs w:val="24"/>
        </w:rPr>
        <w:t>devam-devamsızlık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durumlarının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izlenmesini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16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İşletmelerde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z w:val="24"/>
          <w:szCs w:val="24"/>
        </w:rPr>
        <w:t>yapılan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stajında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amaçlanan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z w:val="24"/>
          <w:szCs w:val="24"/>
        </w:rPr>
        <w:t>hedeflere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ulaşılması</w:t>
      </w:r>
      <w:r w:rsidRPr="00626D5A">
        <w:rPr>
          <w:spacing w:val="3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için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</w:t>
      </w:r>
      <w:r w:rsidRPr="00626D5A">
        <w:rPr>
          <w:spacing w:val="51"/>
          <w:w w:val="10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yetkilileriyle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birliği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yaparak gerekli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önlemleri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almak,</w:t>
      </w:r>
    </w:p>
    <w:p w:rsidR="004B060C" w:rsidRPr="00626D5A" w:rsidRDefault="004B060C" w:rsidP="004B060C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Balk1"/>
        <w:tabs>
          <w:tab w:val="left" w:pos="2339"/>
        </w:tabs>
        <w:kinsoku w:val="0"/>
        <w:overflowPunct w:val="0"/>
        <w:rPr>
          <w:b w:val="0"/>
          <w:bCs w:val="0"/>
        </w:rPr>
      </w:pPr>
      <w:r w:rsidRPr="00626D5A">
        <w:rPr>
          <w:b w:val="0"/>
          <w:bCs w:val="0"/>
          <w:spacing w:val="-3"/>
        </w:rPr>
        <w:t>MADDE</w:t>
      </w:r>
      <w:r w:rsidRPr="00626D5A">
        <w:rPr>
          <w:b w:val="0"/>
          <w:bCs w:val="0"/>
          <w:spacing w:val="5"/>
        </w:rPr>
        <w:t xml:space="preserve"> </w:t>
      </w:r>
      <w:r w:rsidRPr="00626D5A">
        <w:rPr>
          <w:b w:val="0"/>
          <w:bCs w:val="0"/>
          <w:spacing w:val="-1"/>
        </w:rPr>
        <w:t>19-</w:t>
      </w:r>
      <w:r w:rsidRPr="00626D5A">
        <w:rPr>
          <w:b w:val="0"/>
          <w:bCs w:val="0"/>
          <w:spacing w:val="-1"/>
        </w:rPr>
        <w:tab/>
      </w:r>
      <w:r w:rsidRPr="00626D5A">
        <w:t>İş</w:t>
      </w:r>
      <w:r w:rsidRPr="00626D5A">
        <w:rPr>
          <w:spacing w:val="18"/>
        </w:rPr>
        <w:t xml:space="preserve"> </w:t>
      </w:r>
      <w:r w:rsidRPr="00626D5A">
        <w:t>yeri</w:t>
      </w:r>
      <w:r w:rsidRPr="00626D5A">
        <w:rPr>
          <w:spacing w:val="15"/>
        </w:rPr>
        <w:t xml:space="preserve"> </w:t>
      </w:r>
      <w:r w:rsidRPr="00626D5A">
        <w:t>eğitimi</w:t>
      </w:r>
      <w:r w:rsidRPr="00626D5A">
        <w:rPr>
          <w:spacing w:val="18"/>
        </w:rPr>
        <w:t xml:space="preserve"> </w:t>
      </w:r>
      <w:r w:rsidRPr="00626D5A">
        <w:t>gören</w:t>
      </w:r>
      <w:r w:rsidRPr="00626D5A">
        <w:rPr>
          <w:spacing w:val="18"/>
        </w:rPr>
        <w:t xml:space="preserve"> </w:t>
      </w:r>
      <w:r w:rsidRPr="00626D5A">
        <w:t>öğrencilerin</w:t>
      </w:r>
      <w:r w:rsidRPr="00626D5A">
        <w:rPr>
          <w:spacing w:val="18"/>
        </w:rPr>
        <w:t xml:space="preserve"> </w:t>
      </w:r>
      <w:r w:rsidRPr="00626D5A">
        <w:t>görev</w:t>
      </w:r>
      <w:r w:rsidRPr="00626D5A">
        <w:rPr>
          <w:spacing w:val="19"/>
        </w:rPr>
        <w:t xml:space="preserve"> </w:t>
      </w:r>
      <w:r w:rsidRPr="00626D5A">
        <w:t>ve</w:t>
      </w:r>
      <w:r w:rsidRPr="00626D5A">
        <w:rPr>
          <w:spacing w:val="18"/>
        </w:rPr>
        <w:t xml:space="preserve"> </w:t>
      </w:r>
      <w:r w:rsidRPr="00626D5A">
        <w:t>sorumlulukları:</w:t>
      </w:r>
    </w:p>
    <w:p w:rsidR="004B060C" w:rsidRPr="00626D5A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96"/>
        <w:rPr>
          <w:spacing w:val="-2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yerinin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şartlarına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çalışma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düzenine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uymak,</w:t>
      </w:r>
    </w:p>
    <w:p w:rsidR="004B060C" w:rsidRPr="00626D5A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91"/>
        <w:rPr>
          <w:spacing w:val="-4"/>
          <w:sz w:val="24"/>
          <w:szCs w:val="24"/>
        </w:rPr>
      </w:pPr>
      <w:r w:rsidRPr="00626D5A"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ait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özel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bilgileri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üçüncü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şahıslara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iletmemek,</w:t>
      </w:r>
    </w:p>
    <w:p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>Sendikal</w:t>
      </w:r>
      <w:r w:rsidRPr="00626D5A">
        <w:rPr>
          <w:spacing w:val="-2"/>
          <w:sz w:val="24"/>
          <w:szCs w:val="24"/>
        </w:rPr>
        <w:t xml:space="preserve"> etkinliklere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katılmamak,</w:t>
      </w:r>
    </w:p>
    <w:p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 w:rsidRPr="004B060C">
        <w:rPr>
          <w:spacing w:val="-3"/>
          <w:sz w:val="24"/>
          <w:szCs w:val="24"/>
        </w:rPr>
        <w:t xml:space="preserve">İş </w:t>
      </w:r>
      <w:r w:rsidRPr="004B060C">
        <w:rPr>
          <w:spacing w:val="-4"/>
          <w:sz w:val="24"/>
          <w:szCs w:val="24"/>
        </w:rPr>
        <w:t>yeri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stajına</w:t>
      </w:r>
      <w:r w:rsidRPr="004B060C">
        <w:rPr>
          <w:spacing w:val="-6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düzenli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olarak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devam</w:t>
      </w:r>
      <w:r>
        <w:rPr>
          <w:spacing w:val="-3"/>
          <w:sz w:val="24"/>
          <w:szCs w:val="24"/>
        </w:rPr>
        <w:t xml:space="preserve"> etmek,</w:t>
      </w:r>
    </w:p>
    <w:p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stajı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dosyasını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tutmak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ilgili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formları</w:t>
      </w:r>
      <w:r>
        <w:rPr>
          <w:spacing w:val="-3"/>
          <w:sz w:val="24"/>
          <w:szCs w:val="24"/>
        </w:rPr>
        <w:t xml:space="preserve"> doldurmak.</w:t>
      </w:r>
    </w:p>
    <w:p w:rsidR="004B060C" w:rsidRDefault="004B060C" w:rsidP="004B060C">
      <w:pPr>
        <w:pStyle w:val="GvdeMetni"/>
        <w:tabs>
          <w:tab w:val="left" w:pos="1197"/>
        </w:tabs>
        <w:kinsoku w:val="0"/>
        <w:overflowPunct w:val="0"/>
        <w:spacing w:before="89"/>
        <w:ind w:left="0"/>
        <w:rPr>
          <w:spacing w:val="-3"/>
          <w:sz w:val="24"/>
          <w:szCs w:val="24"/>
        </w:rPr>
      </w:pPr>
    </w:p>
    <w:p w:rsidR="00A62C8C" w:rsidRDefault="00A62C8C" w:rsidP="004B060C">
      <w:pPr>
        <w:pStyle w:val="Balk1"/>
        <w:kinsoku w:val="0"/>
        <w:overflowPunct w:val="0"/>
        <w:spacing w:before="54"/>
        <w:ind w:left="924"/>
        <w:jc w:val="both"/>
        <w:rPr>
          <w:spacing w:val="1"/>
        </w:rPr>
      </w:pPr>
    </w:p>
    <w:p w:rsidR="004B060C" w:rsidRPr="00626D5A" w:rsidRDefault="004B060C" w:rsidP="004B060C">
      <w:pPr>
        <w:pStyle w:val="Balk1"/>
        <w:kinsoku w:val="0"/>
        <w:overflowPunct w:val="0"/>
        <w:spacing w:before="54"/>
        <w:ind w:left="924"/>
        <w:jc w:val="both"/>
        <w:rPr>
          <w:b w:val="0"/>
          <w:bCs w:val="0"/>
        </w:rPr>
      </w:pPr>
      <w:r w:rsidRPr="00626D5A">
        <w:rPr>
          <w:spacing w:val="1"/>
        </w:rPr>
        <w:lastRenderedPageBreak/>
        <w:t>DİĞER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HUSUSLAR</w:t>
      </w:r>
    </w:p>
    <w:p w:rsidR="004B060C" w:rsidRPr="00626D5A" w:rsidRDefault="004B060C" w:rsidP="004B060C">
      <w:pPr>
        <w:pStyle w:val="GvdeMetni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spacing w:line="242" w:lineRule="auto"/>
        <w:ind w:left="216" w:right="207" w:firstLine="707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20-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İşletmelerde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hakkında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almayan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diğer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hususlarda,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ilgili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mevzuat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hükümlerine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göre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işlem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yapılır.</w:t>
      </w:r>
    </w:p>
    <w:p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:rsidR="004B060C" w:rsidRPr="00626D5A" w:rsidRDefault="004B060C" w:rsidP="004B060C">
      <w:pPr>
        <w:pStyle w:val="GvdeMetni"/>
        <w:kinsoku w:val="0"/>
        <w:overflowPunct w:val="0"/>
        <w:ind w:left="924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21-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İşletme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tarafından öğrenciye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aşağıdaki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sosyal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haklar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sağlanacaktır:</w:t>
      </w:r>
    </w:p>
    <w:p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43"/>
          <w:sz w:val="24"/>
          <w:szCs w:val="24"/>
        </w:rPr>
      </w:pPr>
      <w:r w:rsidRPr="00626D5A">
        <w:rPr>
          <w:spacing w:val="-2"/>
          <w:sz w:val="24"/>
          <w:szCs w:val="24"/>
        </w:rPr>
        <w:t>a.</w:t>
      </w:r>
      <w:r w:rsidRPr="00626D5A">
        <w:rPr>
          <w:sz w:val="24"/>
          <w:szCs w:val="24"/>
        </w:rPr>
        <w:t xml:space="preserve"> </w:t>
      </w:r>
      <w:r w:rsidRPr="00626D5A">
        <w:rPr>
          <w:spacing w:val="16"/>
          <w:sz w:val="24"/>
          <w:szCs w:val="24"/>
        </w:rPr>
        <w:t xml:space="preserve"> </w:t>
      </w:r>
      <w:proofErr w:type="gramStart"/>
      <w:r w:rsidRPr="00626D5A">
        <w:rPr>
          <w:spacing w:val="-3"/>
          <w:sz w:val="24"/>
          <w:szCs w:val="24"/>
        </w:rPr>
        <w:t>…………………………………………………………………………….……..</w:t>
      </w:r>
      <w:proofErr w:type="gramEnd"/>
      <w:r w:rsidRPr="00626D5A">
        <w:rPr>
          <w:spacing w:val="43"/>
          <w:sz w:val="24"/>
          <w:szCs w:val="24"/>
        </w:rPr>
        <w:t xml:space="preserve"> </w:t>
      </w:r>
    </w:p>
    <w:p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4"/>
          <w:sz w:val="24"/>
          <w:szCs w:val="24"/>
        </w:rPr>
      </w:pPr>
      <w:r w:rsidRPr="00626D5A">
        <w:rPr>
          <w:spacing w:val="-2"/>
          <w:sz w:val="24"/>
          <w:szCs w:val="24"/>
        </w:rPr>
        <w:t>b.</w:t>
      </w:r>
      <w:r w:rsidRPr="00626D5A">
        <w:rPr>
          <w:sz w:val="24"/>
          <w:szCs w:val="24"/>
        </w:rPr>
        <w:t xml:space="preserve"> </w:t>
      </w:r>
      <w:r w:rsidRPr="00626D5A">
        <w:rPr>
          <w:spacing w:val="2"/>
          <w:sz w:val="24"/>
          <w:szCs w:val="24"/>
        </w:rPr>
        <w:t xml:space="preserve"> </w:t>
      </w:r>
      <w:proofErr w:type="gramStart"/>
      <w:r w:rsidRPr="00626D5A">
        <w:rPr>
          <w:spacing w:val="-3"/>
          <w:sz w:val="24"/>
          <w:szCs w:val="24"/>
        </w:rPr>
        <w:t>…………………………………………………………………………..……….</w:t>
      </w:r>
      <w:proofErr w:type="gramEnd"/>
      <w:r w:rsidRPr="00626D5A">
        <w:rPr>
          <w:spacing w:val="24"/>
          <w:sz w:val="24"/>
          <w:szCs w:val="24"/>
        </w:rPr>
        <w:t xml:space="preserve"> </w:t>
      </w:r>
    </w:p>
    <w:p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2"/>
          <w:sz w:val="24"/>
          <w:szCs w:val="24"/>
        </w:rPr>
      </w:pPr>
      <w:r w:rsidRPr="00626D5A">
        <w:rPr>
          <w:spacing w:val="-2"/>
          <w:sz w:val="24"/>
          <w:szCs w:val="24"/>
        </w:rPr>
        <w:t>c.</w:t>
      </w:r>
      <w:r w:rsidRPr="00626D5A">
        <w:rPr>
          <w:spacing w:val="16"/>
          <w:sz w:val="24"/>
          <w:szCs w:val="24"/>
        </w:rPr>
        <w:t xml:space="preserve"> </w:t>
      </w:r>
      <w:proofErr w:type="gramStart"/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proofErr w:type="gramEnd"/>
      <w:r w:rsidRPr="00626D5A">
        <w:rPr>
          <w:spacing w:val="22"/>
          <w:sz w:val="24"/>
          <w:szCs w:val="24"/>
        </w:rPr>
        <w:t xml:space="preserve"> </w:t>
      </w:r>
    </w:p>
    <w:p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4"/>
          <w:sz w:val="24"/>
          <w:szCs w:val="24"/>
        </w:rPr>
      </w:pPr>
      <w:r w:rsidRPr="00626D5A">
        <w:rPr>
          <w:spacing w:val="-2"/>
          <w:sz w:val="24"/>
          <w:szCs w:val="24"/>
        </w:rPr>
        <w:t>d.</w:t>
      </w:r>
      <w:r w:rsidRPr="00626D5A">
        <w:rPr>
          <w:spacing w:val="2"/>
          <w:sz w:val="24"/>
          <w:szCs w:val="24"/>
        </w:rPr>
        <w:t xml:space="preserve"> </w:t>
      </w:r>
      <w:proofErr w:type="gramStart"/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proofErr w:type="gramEnd"/>
      <w:r w:rsidRPr="00626D5A">
        <w:rPr>
          <w:spacing w:val="24"/>
          <w:sz w:val="24"/>
          <w:szCs w:val="24"/>
        </w:rPr>
        <w:t xml:space="preserve"> </w:t>
      </w:r>
    </w:p>
    <w:p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e.</w:t>
      </w:r>
      <w:r w:rsidRPr="00626D5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</w:t>
      </w:r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proofErr w:type="gramEnd"/>
    </w:p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-3"/>
          <w:sz w:val="24"/>
          <w:szCs w:val="24"/>
        </w:rPr>
      </w:pPr>
    </w:p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-3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5391"/>
      </w:tblGrid>
      <w:tr w:rsidR="004B060C" w:rsidRPr="005A09CC" w:rsidTr="004B060C">
        <w:trPr>
          <w:trHeight w:hRule="exact" w:val="46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</w:pPr>
            <w:r w:rsidRPr="005A09CC">
              <w:t>İşletme</w:t>
            </w:r>
            <w:r w:rsidRPr="005A09CC">
              <w:rPr>
                <w:spacing w:val="1"/>
              </w:rPr>
              <w:t xml:space="preserve"> </w:t>
            </w:r>
            <w:r w:rsidRPr="005A09CC">
              <w:t>Adı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0C" w:rsidRPr="005A09CC" w:rsidRDefault="004B060C" w:rsidP="00A82C3B"/>
        </w:tc>
      </w:tr>
      <w:tr w:rsidR="004B060C" w:rsidRPr="005A09CC" w:rsidTr="004B060C">
        <w:trPr>
          <w:trHeight w:hRule="exact" w:val="56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3"/>
              <w:ind w:left="102" w:right="105"/>
            </w:pPr>
            <w:r w:rsidRPr="005A09CC">
              <w:t>Üniversite/Fakülte Adı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0C" w:rsidRPr="005A09CC" w:rsidRDefault="004B060C" w:rsidP="00A82C3B"/>
        </w:tc>
      </w:tr>
    </w:tbl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tbl>
      <w:tblPr>
        <w:tblW w:w="1010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2410"/>
        <w:gridCol w:w="2551"/>
      </w:tblGrid>
      <w:tr w:rsidR="004B060C" w:rsidRPr="005A09CC" w:rsidTr="00A82C3B">
        <w:trPr>
          <w:trHeight w:hRule="exact" w:val="112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sz w:val="22"/>
              </w:rPr>
            </w:pPr>
            <w:r w:rsidRPr="005A09CC">
              <w:rPr>
                <w:spacing w:val="-4"/>
                <w:sz w:val="22"/>
              </w:rPr>
              <w:t>ÖĞRENCİ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4B060C">
            <w:pPr>
              <w:pStyle w:val="TableParagraph"/>
              <w:kinsoku w:val="0"/>
              <w:overflowPunct w:val="0"/>
              <w:spacing w:before="19"/>
              <w:ind w:left="368" w:right="142"/>
              <w:rPr>
                <w:sz w:val="22"/>
              </w:rPr>
            </w:pPr>
            <w:r w:rsidRPr="005A09CC">
              <w:rPr>
                <w:spacing w:val="-4"/>
                <w:sz w:val="22"/>
              </w:rPr>
              <w:t>İŞVEREN</w:t>
            </w:r>
            <w:r w:rsidRPr="005A09CC">
              <w:rPr>
                <w:spacing w:val="-8"/>
                <w:sz w:val="22"/>
              </w:rPr>
              <w:t xml:space="preserve"> </w:t>
            </w:r>
            <w:r w:rsidRPr="005A09CC">
              <w:rPr>
                <w:spacing w:val="-3"/>
                <w:sz w:val="22"/>
              </w:rPr>
              <w:t>VEYA</w:t>
            </w:r>
            <w:r w:rsidRPr="005A09CC">
              <w:rPr>
                <w:spacing w:val="-11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VEKİLİ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 w:line="263" w:lineRule="auto"/>
              <w:ind w:left="219" w:right="219" w:firstLine="2"/>
              <w:jc w:val="center"/>
              <w:rPr>
                <w:sz w:val="22"/>
              </w:rPr>
            </w:pPr>
            <w:r w:rsidRPr="005A09CC">
              <w:rPr>
                <w:sz w:val="22"/>
              </w:rPr>
              <w:t>BÖLÜM BAŞKANI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 w:line="263" w:lineRule="auto"/>
              <w:ind w:left="219" w:right="219" w:firstLine="2"/>
              <w:jc w:val="center"/>
              <w:rPr>
                <w:sz w:val="22"/>
              </w:rPr>
            </w:pPr>
            <w:r w:rsidRPr="005A09CC">
              <w:rPr>
                <w:sz w:val="22"/>
              </w:rPr>
              <w:t>FAKÜLTE</w:t>
            </w:r>
            <w:r w:rsidRPr="005A09CC">
              <w:rPr>
                <w:spacing w:val="23"/>
                <w:sz w:val="22"/>
              </w:rPr>
              <w:t xml:space="preserve"> </w:t>
            </w:r>
            <w:r w:rsidRPr="005A09CC">
              <w:rPr>
                <w:sz w:val="22"/>
              </w:rPr>
              <w:t>DEKANI</w:t>
            </w:r>
          </w:p>
        </w:tc>
      </w:tr>
      <w:tr w:rsidR="004B060C" w:rsidRPr="005A09CC" w:rsidTr="00A82C3B">
        <w:trPr>
          <w:trHeight w:hRule="exact" w:val="4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4B060C">
            <w:pPr>
              <w:pStyle w:val="TableParagraph"/>
              <w:kinsoku w:val="0"/>
              <w:overflowPunct w:val="0"/>
              <w:spacing w:before="19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</w:tr>
      <w:tr w:rsidR="004B060C" w:rsidRPr="005A09CC" w:rsidTr="00A82C3B">
        <w:trPr>
          <w:trHeight w:hRule="exact" w:val="46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4B060C">
            <w:pPr>
              <w:pStyle w:val="TableParagraph"/>
              <w:tabs>
                <w:tab w:val="left" w:pos="1061"/>
              </w:tabs>
              <w:kinsoku w:val="0"/>
              <w:overflowPunct w:val="0"/>
              <w:spacing w:before="21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Görevi</w:t>
            </w:r>
            <w:r w:rsidRPr="005A09CC">
              <w:rPr>
                <w:spacing w:val="-3"/>
                <w:sz w:val="22"/>
              </w:rPr>
              <w:tab/>
            </w:r>
            <w:r w:rsidRPr="005A09CC"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tabs>
                <w:tab w:val="left" w:pos="1061"/>
              </w:tabs>
              <w:kinsoku w:val="0"/>
              <w:overflowPunct w:val="0"/>
              <w:spacing w:before="21"/>
              <w:ind w:left="10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rPr>
                <w:sz w:val="22"/>
              </w:rPr>
            </w:pPr>
          </w:p>
        </w:tc>
      </w:tr>
      <w:tr w:rsidR="004B060C" w:rsidRPr="005A09CC" w:rsidTr="00A82C3B">
        <w:trPr>
          <w:trHeight w:hRule="exact" w:val="4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4B060C">
            <w:pPr>
              <w:pStyle w:val="TableParagraph"/>
              <w:kinsoku w:val="0"/>
              <w:overflowPunct w:val="0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</w:tr>
      <w:tr w:rsidR="004B060C" w:rsidRPr="005A09CC" w:rsidTr="00A82C3B">
        <w:trPr>
          <w:trHeight w:hRule="exact" w:val="136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4B060C">
            <w:pPr>
              <w:pStyle w:val="TableParagraph"/>
              <w:kinsoku w:val="0"/>
              <w:overflowPunct w:val="0"/>
              <w:ind w:left="104" w:right="142"/>
              <w:rPr>
                <w:spacing w:val="-3"/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</w:tr>
    </w:tbl>
    <w:p w:rsidR="004B060C" w:rsidRP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sectPr w:rsidR="004B060C" w:rsidRPr="004B060C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4A" w:rsidRDefault="0055154A" w:rsidP="008A2415">
      <w:pPr>
        <w:spacing w:line="240" w:lineRule="auto"/>
      </w:pPr>
      <w:r>
        <w:separator/>
      </w:r>
    </w:p>
  </w:endnote>
  <w:endnote w:type="continuationSeparator" w:id="0">
    <w:p w:rsidR="0055154A" w:rsidRDefault="0055154A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E5" w:rsidRDefault="00045BE5"/>
  <w:p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4A" w:rsidRDefault="0055154A" w:rsidP="008A2415">
      <w:pPr>
        <w:spacing w:line="240" w:lineRule="auto"/>
      </w:pPr>
      <w:r>
        <w:separator/>
      </w:r>
    </w:p>
  </w:footnote>
  <w:footnote w:type="continuationSeparator" w:id="0">
    <w:p w:rsidR="0055154A" w:rsidRDefault="0055154A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38B85F5D" wp14:editId="142F3F37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03F45" w:rsidRPr="009420AB" w:rsidRDefault="00F03F45" w:rsidP="009420AB">
          <w:pPr>
            <w:ind w:left="25" w:firstLine="0"/>
            <w:jc w:val="center"/>
            <w:rPr>
              <w:b/>
              <w:sz w:val="28"/>
              <w:szCs w:val="24"/>
            </w:rPr>
          </w:pPr>
          <w:r w:rsidRPr="009420AB">
            <w:rPr>
              <w:b/>
              <w:sz w:val="28"/>
              <w:szCs w:val="24"/>
            </w:rPr>
            <w:t>Staj/İşyeri Eğitimi Sözleşmesi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A62C8C" w:rsidP="00ED3AE5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FEN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0004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A62C8C" w:rsidP="00A62C8C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27</w:t>
          </w:r>
          <w:r w:rsidR="00ED3AE5" w:rsidRPr="008A2415">
            <w:rPr>
              <w:sz w:val="20"/>
              <w:szCs w:val="24"/>
            </w:rPr>
            <w:t>.</w:t>
          </w:r>
          <w:r>
            <w:rPr>
              <w:sz w:val="20"/>
              <w:szCs w:val="24"/>
            </w:rPr>
            <w:t>1</w:t>
          </w:r>
          <w:r w:rsidR="00ED3AE5" w:rsidRPr="008A2415">
            <w:rPr>
              <w:sz w:val="20"/>
              <w:szCs w:val="24"/>
            </w:rPr>
            <w:t>0.2022</w:t>
          </w: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F21749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1/4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2"/>
        <w:w w:val="102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2007" w:hanging="360"/>
      </w:pPr>
    </w:lvl>
    <w:lvl w:ilvl="2">
      <w:numFmt w:val="bullet"/>
      <w:lvlText w:val="•"/>
      <w:lvlJc w:val="left"/>
      <w:pPr>
        <w:ind w:left="2818" w:hanging="360"/>
      </w:pPr>
    </w:lvl>
    <w:lvl w:ilvl="3">
      <w:numFmt w:val="bullet"/>
      <w:lvlText w:val="•"/>
      <w:lvlJc w:val="left"/>
      <w:pPr>
        <w:ind w:left="3629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4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B5AC1"/>
    <w:multiLevelType w:val="multilevel"/>
    <w:tmpl w:val="00000887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0506EC"/>
    <w:rsid w:val="0012520A"/>
    <w:rsid w:val="00166ECC"/>
    <w:rsid w:val="00217A8A"/>
    <w:rsid w:val="00272D2B"/>
    <w:rsid w:val="002C6C6B"/>
    <w:rsid w:val="002E12AB"/>
    <w:rsid w:val="003D0D4D"/>
    <w:rsid w:val="004839C5"/>
    <w:rsid w:val="004B060C"/>
    <w:rsid w:val="005328E6"/>
    <w:rsid w:val="0055154A"/>
    <w:rsid w:val="005957E3"/>
    <w:rsid w:val="00664E0B"/>
    <w:rsid w:val="007350E0"/>
    <w:rsid w:val="00741370"/>
    <w:rsid w:val="007B02A2"/>
    <w:rsid w:val="00892B81"/>
    <w:rsid w:val="008A2415"/>
    <w:rsid w:val="008A2F68"/>
    <w:rsid w:val="009420AB"/>
    <w:rsid w:val="0099703D"/>
    <w:rsid w:val="00A322A1"/>
    <w:rsid w:val="00A37B01"/>
    <w:rsid w:val="00A470D5"/>
    <w:rsid w:val="00A62C8C"/>
    <w:rsid w:val="00AC2B11"/>
    <w:rsid w:val="00B741B7"/>
    <w:rsid w:val="00C52D53"/>
    <w:rsid w:val="00C6003A"/>
    <w:rsid w:val="00C65925"/>
    <w:rsid w:val="00D6778A"/>
    <w:rsid w:val="00D8358D"/>
    <w:rsid w:val="00E96351"/>
    <w:rsid w:val="00E97B26"/>
    <w:rsid w:val="00ED3AE5"/>
    <w:rsid w:val="00EE7330"/>
    <w:rsid w:val="00F004EF"/>
    <w:rsid w:val="00F03F45"/>
    <w:rsid w:val="00F21749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53DA4-1F18-4E9A-96C6-E047AA2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next w:val="Normal"/>
    <w:link w:val="Balk1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824"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03F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250" w:firstLine="0"/>
      <w:jc w:val="left"/>
    </w:pPr>
    <w:rPr>
      <w:color w:val="auto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3F4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10</cp:revision>
  <cp:lastPrinted>2022-11-22T12:52:00Z</cp:lastPrinted>
  <dcterms:created xsi:type="dcterms:W3CDTF">2022-11-01T09:04:00Z</dcterms:created>
  <dcterms:modified xsi:type="dcterms:W3CDTF">2023-08-01T09:55:00Z</dcterms:modified>
</cp:coreProperties>
</file>